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2193" w:rsidRDefault="00596D36" w:rsidP="00F82193">
      <w:pPr>
        <w:pStyle w:val="Default"/>
      </w:pPr>
      <w:r>
        <w:rPr>
          <w:rFonts w:ascii="Verdana" w:hAnsi="Verdana"/>
          <w:sz w:val="22"/>
          <w:szCs w:val="22"/>
        </w:rPr>
        <w:tab/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t xml:space="preserve"> </w:t>
      </w:r>
      <w:r>
        <w:rPr>
          <w:b/>
          <w:bCs/>
          <w:sz w:val="16"/>
          <w:szCs w:val="16"/>
        </w:rPr>
        <w:t xml:space="preserve">……………………………….. </w:t>
      </w:r>
    </w:p>
    <w:p w:rsidR="00F82193" w:rsidRDefault="00F82193" w:rsidP="00F82193">
      <w:pPr>
        <w:pStyle w:val="Default"/>
        <w:rPr>
          <w:sz w:val="16"/>
          <w:szCs w:val="16"/>
        </w:rPr>
      </w:pPr>
      <w:r>
        <w:rPr>
          <w:b/>
          <w:bCs/>
          <w:sz w:val="16"/>
          <w:szCs w:val="16"/>
        </w:rPr>
        <w:t xml:space="preserve">pieczęć firmowa Przedsiębiorcy </w:t>
      </w:r>
    </w:p>
    <w:p w:rsidR="00F82193" w:rsidRDefault="00F82193" w:rsidP="00F82193">
      <w:pPr>
        <w:pStyle w:val="Default"/>
        <w:rPr>
          <w:b/>
          <w:bCs/>
          <w:sz w:val="56"/>
          <w:szCs w:val="56"/>
        </w:rPr>
      </w:pPr>
    </w:p>
    <w:p w:rsidR="00F82193" w:rsidRPr="00DE5539" w:rsidRDefault="000B4A49" w:rsidP="00DE5539">
      <w:pPr>
        <w:pStyle w:val="Default"/>
        <w:jc w:val="center"/>
        <w:rPr>
          <w:rFonts w:ascii="Calibri" w:hAnsi="Calibri"/>
          <w:b/>
          <w:bCs/>
          <w:sz w:val="56"/>
          <w:szCs w:val="56"/>
        </w:rPr>
      </w:pPr>
      <w:r>
        <w:rPr>
          <w:rFonts w:ascii="Calibri" w:hAnsi="Calibri"/>
          <w:b/>
          <w:bCs/>
          <w:sz w:val="56"/>
          <w:szCs w:val="56"/>
        </w:rPr>
        <w:t>Zaświadczenie</w:t>
      </w:r>
    </w:p>
    <w:p w:rsidR="00F82193" w:rsidRDefault="00DE5539" w:rsidP="00F82193">
      <w:pPr>
        <w:pStyle w:val="Default"/>
        <w:jc w:val="center"/>
        <w:rPr>
          <w:rFonts w:ascii="Calibri" w:hAnsi="Calibri"/>
          <w:sz w:val="36"/>
          <w:szCs w:val="36"/>
        </w:rPr>
      </w:pPr>
      <w:r>
        <w:rPr>
          <w:rFonts w:ascii="Calibri" w:hAnsi="Calibri"/>
          <w:b/>
          <w:bCs/>
          <w:sz w:val="36"/>
          <w:szCs w:val="36"/>
        </w:rPr>
        <w:t xml:space="preserve">potwierdzający </w:t>
      </w:r>
      <w:r w:rsidR="00F82193" w:rsidRPr="00F41778">
        <w:rPr>
          <w:rFonts w:ascii="Calibri" w:hAnsi="Calibri"/>
          <w:b/>
          <w:bCs/>
          <w:sz w:val="36"/>
          <w:szCs w:val="36"/>
        </w:rPr>
        <w:t>odbyci</w:t>
      </w:r>
      <w:r>
        <w:rPr>
          <w:rFonts w:ascii="Calibri" w:hAnsi="Calibri"/>
          <w:b/>
          <w:bCs/>
          <w:sz w:val="36"/>
          <w:szCs w:val="36"/>
        </w:rPr>
        <w:t>e</w:t>
      </w:r>
      <w:r w:rsidR="00F82193" w:rsidRPr="00F41778">
        <w:rPr>
          <w:rFonts w:ascii="Calibri" w:hAnsi="Calibri"/>
          <w:b/>
          <w:bCs/>
          <w:sz w:val="36"/>
          <w:szCs w:val="36"/>
        </w:rPr>
        <w:t xml:space="preserve"> stażu</w:t>
      </w:r>
      <w:r w:rsidR="00F82193">
        <w:rPr>
          <w:rFonts w:ascii="Calibri" w:hAnsi="Calibri"/>
          <w:sz w:val="36"/>
          <w:szCs w:val="36"/>
        </w:rPr>
        <w:t xml:space="preserve"> 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9E4440" w:rsidRDefault="006602A0" w:rsidP="00F82193">
      <w:pPr>
        <w:pStyle w:val="Default"/>
        <w:jc w:val="center"/>
        <w:rPr>
          <w:rFonts w:ascii="Calibri" w:hAnsi="Calibri"/>
          <w:b/>
          <w:sz w:val="48"/>
          <w:szCs w:val="48"/>
        </w:rPr>
      </w:pPr>
      <w:r>
        <w:rPr>
          <w:rFonts w:ascii="Calibri" w:hAnsi="Calibri"/>
          <w:b/>
          <w:sz w:val="48"/>
          <w:szCs w:val="48"/>
        </w:rPr>
        <w:t>________________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(i</w:t>
      </w:r>
      <w:r w:rsidRPr="00F41778">
        <w:rPr>
          <w:rFonts w:ascii="Calibri" w:hAnsi="Calibri"/>
          <w:sz w:val="28"/>
          <w:szCs w:val="28"/>
        </w:rPr>
        <w:t>mię i nazwisko uczestnika staż</w:t>
      </w:r>
      <w:r>
        <w:rPr>
          <w:rFonts w:ascii="Calibri" w:hAnsi="Calibri"/>
          <w:sz w:val="28"/>
          <w:szCs w:val="28"/>
        </w:rPr>
        <w:t>u</w:t>
      </w:r>
      <w:r w:rsidRPr="00F41778">
        <w:rPr>
          <w:rFonts w:ascii="Calibri" w:hAnsi="Calibri"/>
          <w:sz w:val="28"/>
          <w:szCs w:val="28"/>
        </w:rPr>
        <w:t>)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z</w:t>
      </w:r>
      <w:r w:rsidR="00F82193" w:rsidRPr="00F41778">
        <w:rPr>
          <w:rFonts w:ascii="Calibri" w:hAnsi="Calibri"/>
          <w:sz w:val="28"/>
          <w:szCs w:val="28"/>
        </w:rPr>
        <w:t>realizowa</w:t>
      </w:r>
      <w:r>
        <w:rPr>
          <w:rFonts w:ascii="Calibri" w:hAnsi="Calibri"/>
          <w:sz w:val="28"/>
          <w:szCs w:val="28"/>
        </w:rPr>
        <w:t xml:space="preserve">ł(a) staż zawodowy w wymiarze 150 godzin </w:t>
      </w:r>
      <w:r w:rsidR="00F82193" w:rsidRPr="00F41778">
        <w:rPr>
          <w:rFonts w:ascii="Calibri" w:hAnsi="Calibri"/>
          <w:sz w:val="28"/>
          <w:szCs w:val="28"/>
        </w:rPr>
        <w:t xml:space="preserve"> 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DE5539">
        <w:rPr>
          <w:rFonts w:ascii="Calibri" w:hAnsi="Calibri"/>
          <w:sz w:val="28"/>
          <w:szCs w:val="28"/>
        </w:rPr>
        <w:t>okresie</w:t>
      </w:r>
      <w:r w:rsidRPr="00F41778">
        <w:rPr>
          <w:rFonts w:ascii="Calibri" w:hAnsi="Calibri"/>
          <w:sz w:val="28"/>
          <w:szCs w:val="28"/>
        </w:rPr>
        <w:t xml:space="preserve"> od </w:t>
      </w:r>
      <w:r w:rsidR="006602A0">
        <w:rPr>
          <w:rFonts w:ascii="Calibri" w:hAnsi="Calibri"/>
          <w:b/>
          <w:sz w:val="28"/>
          <w:szCs w:val="28"/>
        </w:rPr>
        <w:t>________</w:t>
      </w:r>
      <w:r w:rsidRPr="00F41778">
        <w:rPr>
          <w:rFonts w:ascii="Calibri" w:hAnsi="Calibri"/>
          <w:sz w:val="28"/>
          <w:szCs w:val="28"/>
        </w:rPr>
        <w:t xml:space="preserve"> do </w:t>
      </w:r>
      <w:r w:rsidR="006602A0">
        <w:rPr>
          <w:rFonts w:ascii="Calibri" w:hAnsi="Calibri"/>
          <w:b/>
          <w:sz w:val="28"/>
          <w:szCs w:val="28"/>
        </w:rPr>
        <w:t>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</w:t>
      </w:r>
      <w:r w:rsidR="006602A0">
        <w:rPr>
          <w:rFonts w:ascii="Calibri" w:hAnsi="Calibri"/>
          <w:b/>
          <w:sz w:val="28"/>
          <w:szCs w:val="28"/>
        </w:rPr>
        <w:t>______________________________________________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(nazwa Przedsiębiorstwa</w:t>
      </w:r>
      <w:r w:rsidR="006A4845">
        <w:rPr>
          <w:rFonts w:ascii="Calibri" w:hAnsi="Calibri"/>
          <w:sz w:val="28"/>
          <w:szCs w:val="28"/>
        </w:rPr>
        <w:t xml:space="preserve"> / Gospodarstwa rolnego</w:t>
      </w:r>
      <w:r w:rsidRPr="00F41778">
        <w:rPr>
          <w:rFonts w:ascii="Calibri" w:hAnsi="Calibri"/>
          <w:sz w:val="28"/>
          <w:szCs w:val="28"/>
        </w:rPr>
        <w:t>)</w:t>
      </w:r>
    </w:p>
    <w:p w:rsidR="006A4845" w:rsidRDefault="006A4845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 xml:space="preserve">w zawodzie / na stanowisku </w:t>
      </w:r>
      <w:r w:rsidR="009E4440" w:rsidRPr="009E4440">
        <w:rPr>
          <w:rFonts w:ascii="Calibri" w:hAnsi="Calibri"/>
          <w:b/>
          <w:sz w:val="28"/>
          <w:szCs w:val="28"/>
        </w:rPr>
        <w:t xml:space="preserve">technik </w:t>
      </w:r>
      <w:r w:rsidR="00593303">
        <w:rPr>
          <w:rFonts w:ascii="Calibri" w:hAnsi="Calibri"/>
          <w:b/>
          <w:sz w:val="28"/>
          <w:szCs w:val="28"/>
        </w:rPr>
        <w:t>mechanizacji rolnictwa i agrotroniki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F82193" w:rsidP="00DE5539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w ramach projektu</w:t>
      </w:r>
      <w:r w:rsidR="00DE5539">
        <w:rPr>
          <w:rFonts w:ascii="Calibri" w:hAnsi="Calibri"/>
          <w:sz w:val="28"/>
          <w:szCs w:val="28"/>
        </w:rPr>
        <w:t xml:space="preserve"> </w:t>
      </w:r>
      <w:r w:rsidRPr="00277E48">
        <w:rPr>
          <w:rFonts w:ascii="Calibri" w:hAnsi="Calibri"/>
          <w:b/>
          <w:bCs/>
          <w:i/>
          <w:iCs/>
          <w:sz w:val="28"/>
          <w:szCs w:val="28"/>
        </w:rPr>
        <w:t>„</w:t>
      </w:r>
      <w:r w:rsidR="00277E48" w:rsidRPr="00277E48">
        <w:rPr>
          <w:rFonts w:ascii="Calibri" w:hAnsi="Calibri"/>
          <w:b/>
          <w:bCs/>
          <w:i/>
          <w:iCs/>
          <w:sz w:val="28"/>
          <w:szCs w:val="28"/>
        </w:rPr>
        <w:t>Modernizacja oferty kształcenia w Zespole Szkół Centrum Kształcenia Rolniczego w Karolewie</w:t>
      </w:r>
      <w:r w:rsidRPr="00277E48">
        <w:rPr>
          <w:rFonts w:ascii="Calibri" w:hAnsi="Calibri"/>
          <w:b/>
          <w:bCs/>
          <w:i/>
          <w:iCs/>
          <w:sz w:val="28"/>
          <w:szCs w:val="28"/>
        </w:rPr>
        <w:t>”</w:t>
      </w:r>
    </w:p>
    <w:p w:rsidR="00F82193" w:rsidRPr="00F41778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Projekt realizowany ze środków Unii Europejskiej w ramach Europejskiego Funduszu Społecznego</w:t>
      </w:r>
    </w:p>
    <w:p w:rsidR="00F82193" w:rsidRDefault="00F82193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Celem stażu wykraczającego poza zakres kształcenia zawodowego praktycznego było zwiększenie wymiaru praktyk zawodowych objętych podstawą programową nauczania zawodu</w:t>
      </w:r>
      <w:r w:rsidR="006A4845">
        <w:rPr>
          <w:rFonts w:ascii="Calibri" w:hAnsi="Calibri"/>
          <w:sz w:val="28"/>
          <w:szCs w:val="28"/>
        </w:rPr>
        <w:t xml:space="preserve"> </w:t>
      </w:r>
      <w:r w:rsidR="009E4440" w:rsidRPr="009E4440">
        <w:rPr>
          <w:rFonts w:ascii="Calibri" w:hAnsi="Calibri"/>
          <w:b/>
          <w:sz w:val="28"/>
          <w:szCs w:val="28"/>
        </w:rPr>
        <w:t>technik weterynarii</w:t>
      </w: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</w:p>
    <w:p w:rsidR="00162B8D" w:rsidRDefault="00162B8D" w:rsidP="00162B8D">
      <w:pPr>
        <w:pStyle w:val="Default"/>
        <w:rPr>
          <w:rFonts w:ascii="Calibri" w:hAnsi="Calibri"/>
          <w:sz w:val="28"/>
          <w:szCs w:val="28"/>
        </w:rPr>
      </w:pPr>
      <w:bookmarkStart w:id="0" w:name="_GoBack"/>
      <w:bookmarkEnd w:id="0"/>
    </w:p>
    <w:p w:rsidR="00F82193" w:rsidRDefault="00DE5539" w:rsidP="00162B8D">
      <w:pPr>
        <w:pStyle w:val="Default"/>
        <w:rPr>
          <w:rFonts w:ascii="Calibri" w:hAnsi="Calibri"/>
          <w:sz w:val="28"/>
          <w:szCs w:val="28"/>
        </w:rPr>
      </w:pPr>
      <w:r w:rsidRPr="00DE5539">
        <w:rPr>
          <w:rFonts w:ascii="Calibri" w:hAnsi="Calibri"/>
          <w:sz w:val="28"/>
          <w:szCs w:val="28"/>
        </w:rPr>
        <w:t xml:space="preserve">Integralną część </w:t>
      </w:r>
      <w:r w:rsidR="00660EA8">
        <w:rPr>
          <w:rFonts w:ascii="Calibri" w:hAnsi="Calibri"/>
          <w:sz w:val="28"/>
          <w:szCs w:val="28"/>
        </w:rPr>
        <w:t>Zaświadczenia</w:t>
      </w:r>
      <w:r w:rsidRPr="00DE5539">
        <w:rPr>
          <w:rFonts w:ascii="Calibri" w:hAnsi="Calibri"/>
          <w:sz w:val="28"/>
          <w:szCs w:val="28"/>
        </w:rPr>
        <w:t xml:space="preserve"> stanowią</w:t>
      </w:r>
      <w:r>
        <w:rPr>
          <w:rFonts w:ascii="Calibri" w:hAnsi="Calibri"/>
          <w:sz w:val="28"/>
          <w:szCs w:val="28"/>
        </w:rPr>
        <w:t>: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P</w:t>
      </w:r>
      <w:r w:rsidR="00DE5539">
        <w:rPr>
          <w:rFonts w:ascii="Calibri" w:hAnsi="Calibri"/>
          <w:sz w:val="28"/>
          <w:szCs w:val="28"/>
        </w:rPr>
        <w:t xml:space="preserve">rogram </w:t>
      </w:r>
      <w:r>
        <w:rPr>
          <w:rFonts w:ascii="Calibri" w:hAnsi="Calibri"/>
          <w:sz w:val="28"/>
          <w:szCs w:val="28"/>
        </w:rPr>
        <w:t>stażu</w:t>
      </w:r>
      <w:r w:rsidR="00DE5539">
        <w:rPr>
          <w:rFonts w:ascii="Calibri" w:hAnsi="Calibri"/>
          <w:sz w:val="28"/>
          <w:szCs w:val="28"/>
        </w:rPr>
        <w:t xml:space="preserve"> zawodowego,</w:t>
      </w:r>
    </w:p>
    <w:p w:rsidR="00DE5539" w:rsidRDefault="00162B8D" w:rsidP="00162B8D">
      <w:pPr>
        <w:pStyle w:val="Default"/>
        <w:numPr>
          <w:ilvl w:val="0"/>
          <w:numId w:val="12"/>
        </w:numPr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Dzienniczek stażu.</w:t>
      </w:r>
    </w:p>
    <w:p w:rsidR="00DE5539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DE5539" w:rsidRPr="00F41778" w:rsidRDefault="00DE5539" w:rsidP="00F82193">
      <w:pPr>
        <w:pStyle w:val="Default"/>
        <w:jc w:val="center"/>
        <w:rPr>
          <w:rFonts w:ascii="Calibri" w:hAnsi="Calibri"/>
          <w:sz w:val="28"/>
          <w:szCs w:val="28"/>
        </w:rPr>
      </w:pPr>
    </w:p>
    <w:p w:rsidR="00F82193" w:rsidRPr="00F41778" w:rsidRDefault="009E4440" w:rsidP="009E4440">
      <w:pPr>
        <w:pStyle w:val="Default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        </w:t>
      </w:r>
      <w:r w:rsidR="00F82193" w:rsidRPr="00F41778">
        <w:rPr>
          <w:rFonts w:ascii="Calibri" w:hAnsi="Calibri"/>
          <w:sz w:val="28"/>
          <w:szCs w:val="28"/>
        </w:rPr>
        <w:t>………………………………</w:t>
      </w:r>
    </w:p>
    <w:p w:rsidR="009E4440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>P</w:t>
      </w:r>
      <w:r w:rsidR="00F82193" w:rsidRPr="00F41778">
        <w:rPr>
          <w:rFonts w:ascii="Calibri" w:hAnsi="Calibri"/>
        </w:rPr>
        <w:t xml:space="preserve">ieczęć i Podpis osoby upoważnionej </w:t>
      </w:r>
    </w:p>
    <w:p w:rsidR="00F82193" w:rsidRDefault="009E4440" w:rsidP="009E4440">
      <w:pPr>
        <w:pStyle w:val="Default"/>
        <w:ind w:left="3540" w:hanging="3540"/>
        <w:rPr>
          <w:rFonts w:ascii="Calibri" w:hAnsi="Calibri"/>
        </w:rPr>
      </w:pPr>
      <w:r>
        <w:rPr>
          <w:rFonts w:ascii="Calibri" w:hAnsi="Calibri"/>
        </w:rPr>
        <w:t xml:space="preserve">      </w:t>
      </w:r>
      <w:r w:rsidR="00F82193" w:rsidRPr="00F41778">
        <w:rPr>
          <w:rFonts w:ascii="Calibri" w:hAnsi="Calibri"/>
        </w:rPr>
        <w:t>do reprezentacji Przedsiębiorcy</w:t>
      </w:r>
    </w:p>
    <w:p w:rsidR="00F82193" w:rsidRPr="00F41778" w:rsidRDefault="00F82193" w:rsidP="00F82193">
      <w:pPr>
        <w:pStyle w:val="Default"/>
        <w:ind w:left="4956" w:firstLine="708"/>
        <w:jc w:val="center"/>
        <w:rPr>
          <w:rFonts w:ascii="Calibri" w:hAnsi="Calibri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162B8D" w:rsidRDefault="00162B8D" w:rsidP="00F82193">
      <w:pPr>
        <w:rPr>
          <w:rFonts w:ascii="Calibri" w:hAnsi="Calibri"/>
          <w:sz w:val="28"/>
          <w:szCs w:val="28"/>
        </w:rPr>
      </w:pPr>
    </w:p>
    <w:p w:rsidR="00F82193" w:rsidRDefault="00F82193" w:rsidP="00F82193">
      <w:pPr>
        <w:rPr>
          <w:rFonts w:ascii="Calibri" w:hAnsi="Calibri"/>
          <w:sz w:val="28"/>
          <w:szCs w:val="28"/>
        </w:rPr>
      </w:pPr>
      <w:r w:rsidRPr="00F41778">
        <w:rPr>
          <w:rFonts w:ascii="Calibri" w:hAnsi="Calibri"/>
          <w:sz w:val="28"/>
          <w:szCs w:val="28"/>
        </w:rPr>
        <w:t>………………………………</w:t>
      </w:r>
    </w:p>
    <w:p w:rsidR="00DE5539" w:rsidRDefault="00F82193" w:rsidP="009E4440">
      <w:pPr>
        <w:rPr>
          <w:rFonts w:ascii="Calibri" w:hAnsi="Calibri"/>
        </w:rPr>
      </w:pPr>
      <w:r w:rsidRPr="00F41778">
        <w:rPr>
          <w:rFonts w:ascii="Calibri" w:hAnsi="Calibri"/>
        </w:rPr>
        <w:t xml:space="preserve"> (miejscowość, data)</w:t>
      </w:r>
    </w:p>
    <w:sectPr w:rsidR="00DE5539" w:rsidSect="00A448F8">
      <w:headerReference w:type="default" r:id="rId8"/>
      <w:footerReference w:type="default" r:id="rId9"/>
      <w:pgSz w:w="11906" w:h="16838" w:code="9"/>
      <w:pgMar w:top="1417" w:right="1417" w:bottom="1417" w:left="1417" w:header="113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3DEF" w:rsidRDefault="00403DEF">
      <w:r>
        <w:separator/>
      </w:r>
    </w:p>
  </w:endnote>
  <w:endnote w:type="continuationSeparator" w:id="0">
    <w:p w:rsidR="00403DEF" w:rsidRDefault="00403D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 PL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MyriadPro-Regular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NimbusSanL-Regu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6DF9" w:rsidRDefault="00E56DF9">
    <w:pPr>
      <w:pStyle w:val="Stopka"/>
      <w:framePr w:wrap="auto" w:vAnchor="text" w:hAnchor="margin" w:xAlign="right" w:y="1"/>
      <w:rPr>
        <w:rStyle w:val="Numerstrony"/>
      </w:rPr>
    </w:pPr>
  </w:p>
  <w:p w:rsidR="00E56DF9" w:rsidRPr="00D60E89" w:rsidRDefault="00E56DF9">
    <w:pPr>
      <w:pStyle w:val="Stopka"/>
      <w:jc w:val="center"/>
      <w:rPr>
        <w:b/>
        <w:i/>
      </w:rPr>
    </w:pPr>
    <w:r w:rsidRPr="00D60E89">
      <w:rPr>
        <w:b/>
        <w:i/>
      </w:rPr>
      <w:t>„</w:t>
    </w:r>
    <w:r w:rsidR="00593303">
      <w:rPr>
        <w:rFonts w:ascii="NimbusSanL-Regu" w:eastAsia="Calibri" w:hAnsi="NimbusSanL-Regu" w:cs="NimbusSanL-Regu"/>
        <w:sz w:val="19"/>
        <w:szCs w:val="19"/>
      </w:rPr>
      <w:t>Modernizacja oferty kształcenia w Zespole Szkół Centrum Kształcenia Rolniczego w Karolewie</w:t>
    </w:r>
    <w:r w:rsidRPr="00D60E89">
      <w:rPr>
        <w:b/>
        <w:i/>
      </w:rPr>
      <w:t>”</w:t>
    </w:r>
  </w:p>
  <w:p w:rsidR="00E56DF9" w:rsidRDefault="00E56DF9">
    <w:pPr>
      <w:pStyle w:val="Stopka"/>
      <w:jc w:val="center"/>
      <w:rPr>
        <w:b/>
      </w:rPr>
    </w:pPr>
    <w:r>
      <w:rPr>
        <w:b/>
      </w:rPr>
      <w:t>Projekt współfinansowany przez Unię Europejską z Europejskiego Funduszu Społecznego</w:t>
    </w:r>
  </w:p>
  <w:p w:rsidR="00E56DF9" w:rsidRDefault="00E56DF9">
    <w:pPr>
      <w:pStyle w:val="Stopka"/>
      <w:tabs>
        <w:tab w:val="clear" w:pos="4536"/>
        <w:tab w:val="clear" w:pos="9072"/>
      </w:tabs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3DEF" w:rsidRDefault="00403DEF">
      <w:r>
        <w:separator/>
      </w:r>
    </w:p>
  </w:footnote>
  <w:footnote w:type="continuationSeparator" w:id="0">
    <w:p w:rsidR="00403DEF" w:rsidRDefault="00403D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7921" w:rsidRDefault="00DD367F" w:rsidP="001558D7">
    <w:pPr>
      <w:pStyle w:val="Nagwek"/>
    </w:pPr>
    <w:r w:rsidRPr="00DD6B7B">
      <w:rPr>
        <w:rFonts w:cs="Calibri"/>
        <w:noProof/>
      </w:rPr>
      <w:drawing>
        <wp:anchor distT="0" distB="0" distL="114300" distR="114300" simplePos="0" relativeHeight="251659264" behindDoc="1" locked="0" layoutInCell="1" allowOverlap="1" wp14:anchorId="5D86B9CF" wp14:editId="149333BC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5760720" cy="744220"/>
          <wp:effectExtent l="0" t="0" r="0" b="0"/>
          <wp:wrapNone/>
          <wp:docPr id="3" name="Obraz 3" descr="C:\Users\HP\AppData\Local\Temp\Rar$DIa2660.26643\poziom_polskie_czarno_bia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HP\AppData\Local\Temp\Rar$DIa2660.26643\poziom_polskie_czarno_bial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44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56DF9" w:rsidRDefault="006B627C" w:rsidP="001558D7">
    <w:pPr>
      <w:pStyle w:val="Nagwek"/>
    </w:pPr>
    <w:r>
      <w:t xml:space="preserve">  </w:t>
    </w:r>
    <w:r w:rsidR="001558D7">
      <w:t xml:space="preserve"> </w:t>
    </w:r>
    <w:r w:rsidR="001558D7">
      <w:tab/>
    </w:r>
  </w:p>
  <w:p w:rsidR="001558D7" w:rsidRDefault="001558D7" w:rsidP="001558D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07"/>
    <w:multiLevelType w:val="singleLevel"/>
    <w:tmpl w:val="00000007"/>
    <w:name w:val="WW8Num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8"/>
    <w:multiLevelType w:val="multilevel"/>
    <w:tmpl w:val="00000008"/>
    <w:name w:val="WW8Num9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705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00000C"/>
    <w:multiLevelType w:val="multilevel"/>
    <w:tmpl w:val="0000000C"/>
    <w:name w:val="WW8Num13"/>
    <w:lvl w:ilvl="0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/>
        <w:sz w:val="20"/>
      </w:rPr>
    </w:lvl>
    <w:lvl w:ilvl="1">
      <w:start w:val="1"/>
      <w:numFmt w:val="bullet"/>
      <w:lvlText w:val=""/>
      <w:lvlJc w:val="left"/>
      <w:pPr>
        <w:tabs>
          <w:tab w:val="num" w:pos="1146"/>
        </w:tabs>
        <w:ind w:left="1146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506"/>
        </w:tabs>
        <w:ind w:left="1506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66"/>
        </w:tabs>
        <w:ind w:left="1866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226"/>
        </w:tabs>
        <w:ind w:left="2226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86"/>
        </w:tabs>
        <w:ind w:left="2586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946"/>
        </w:tabs>
        <w:ind w:left="2946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306"/>
        </w:tabs>
        <w:ind w:left="3306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66"/>
        </w:tabs>
        <w:ind w:left="3666" w:hanging="360"/>
      </w:pPr>
      <w:rPr>
        <w:rFonts w:ascii="StarSymbol" w:hAnsi="StarSymbol"/>
      </w:rPr>
    </w:lvl>
  </w:abstractNum>
  <w:abstractNum w:abstractNumId="4" w15:restartNumberingAfterBreak="0">
    <w:nsid w:val="0000000F"/>
    <w:multiLevelType w:val="multilevel"/>
    <w:tmpl w:val="0000000F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5" w15:restartNumberingAfterBreak="0">
    <w:nsid w:val="00000010"/>
    <w:multiLevelType w:val="multilevel"/>
    <w:tmpl w:val="00000010"/>
    <w:name w:val="WW8Num17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6" w15:restartNumberingAfterBreak="0">
    <w:nsid w:val="00000011"/>
    <w:multiLevelType w:val="multilevel"/>
    <w:tmpl w:val="00000011"/>
    <w:name w:val="WW8Num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7" w15:restartNumberingAfterBreak="0">
    <w:nsid w:val="0B90324C"/>
    <w:multiLevelType w:val="hybridMultilevel"/>
    <w:tmpl w:val="E312DB04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633E12"/>
    <w:multiLevelType w:val="hybridMultilevel"/>
    <w:tmpl w:val="CB82BDE0"/>
    <w:lvl w:ilvl="0" w:tplc="DD5243DC">
      <w:start w:val="1"/>
      <w:numFmt w:val="decimal"/>
      <w:lvlText w:val="%1)"/>
      <w:lvlJc w:val="left"/>
      <w:pPr>
        <w:ind w:left="1519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39" w:hanging="360"/>
      </w:pPr>
    </w:lvl>
    <w:lvl w:ilvl="2" w:tplc="0415001B" w:tentative="1">
      <w:start w:val="1"/>
      <w:numFmt w:val="lowerRoman"/>
      <w:lvlText w:val="%3."/>
      <w:lvlJc w:val="right"/>
      <w:pPr>
        <w:ind w:left="2959" w:hanging="180"/>
      </w:pPr>
    </w:lvl>
    <w:lvl w:ilvl="3" w:tplc="0415000F" w:tentative="1">
      <w:start w:val="1"/>
      <w:numFmt w:val="decimal"/>
      <w:lvlText w:val="%4."/>
      <w:lvlJc w:val="left"/>
      <w:pPr>
        <w:ind w:left="3679" w:hanging="360"/>
      </w:pPr>
    </w:lvl>
    <w:lvl w:ilvl="4" w:tplc="04150019" w:tentative="1">
      <w:start w:val="1"/>
      <w:numFmt w:val="lowerLetter"/>
      <w:lvlText w:val="%5."/>
      <w:lvlJc w:val="left"/>
      <w:pPr>
        <w:ind w:left="4399" w:hanging="360"/>
      </w:pPr>
    </w:lvl>
    <w:lvl w:ilvl="5" w:tplc="0415001B" w:tentative="1">
      <w:start w:val="1"/>
      <w:numFmt w:val="lowerRoman"/>
      <w:lvlText w:val="%6."/>
      <w:lvlJc w:val="right"/>
      <w:pPr>
        <w:ind w:left="5119" w:hanging="180"/>
      </w:pPr>
    </w:lvl>
    <w:lvl w:ilvl="6" w:tplc="0415000F" w:tentative="1">
      <w:start w:val="1"/>
      <w:numFmt w:val="decimal"/>
      <w:lvlText w:val="%7."/>
      <w:lvlJc w:val="left"/>
      <w:pPr>
        <w:ind w:left="5839" w:hanging="360"/>
      </w:pPr>
    </w:lvl>
    <w:lvl w:ilvl="7" w:tplc="04150019" w:tentative="1">
      <w:start w:val="1"/>
      <w:numFmt w:val="lowerLetter"/>
      <w:lvlText w:val="%8."/>
      <w:lvlJc w:val="left"/>
      <w:pPr>
        <w:ind w:left="6559" w:hanging="360"/>
      </w:pPr>
    </w:lvl>
    <w:lvl w:ilvl="8" w:tplc="0415001B" w:tentative="1">
      <w:start w:val="1"/>
      <w:numFmt w:val="lowerRoman"/>
      <w:lvlText w:val="%9."/>
      <w:lvlJc w:val="right"/>
      <w:pPr>
        <w:ind w:left="7279" w:hanging="180"/>
      </w:pPr>
    </w:lvl>
  </w:abstractNum>
  <w:abstractNum w:abstractNumId="9" w15:restartNumberingAfterBreak="0">
    <w:nsid w:val="1DC07E1B"/>
    <w:multiLevelType w:val="hybridMultilevel"/>
    <w:tmpl w:val="2A78B2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9765F30"/>
    <w:multiLevelType w:val="hybridMultilevel"/>
    <w:tmpl w:val="DCBA69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78CD"/>
    <w:multiLevelType w:val="hybridMultilevel"/>
    <w:tmpl w:val="72E2C420"/>
    <w:lvl w:ilvl="0" w:tplc="2048CADC">
      <w:start w:val="1"/>
      <w:numFmt w:val="decimal"/>
      <w:lvlText w:val="%1)"/>
      <w:lvlJc w:val="left"/>
      <w:pPr>
        <w:ind w:left="1215" w:hanging="855"/>
      </w:pPr>
      <w:rPr>
        <w:rFonts w:hint="default"/>
      </w:rPr>
    </w:lvl>
    <w:lvl w:ilvl="1" w:tplc="B532D242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6E5A98"/>
    <w:multiLevelType w:val="hybridMultilevel"/>
    <w:tmpl w:val="A6FE0D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A7278F8"/>
    <w:multiLevelType w:val="hybridMultilevel"/>
    <w:tmpl w:val="3132A7A4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1CA153A"/>
    <w:multiLevelType w:val="hybridMultilevel"/>
    <w:tmpl w:val="EE48FC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C771FE"/>
    <w:multiLevelType w:val="hybridMultilevel"/>
    <w:tmpl w:val="E138E6C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6" w15:restartNumberingAfterBreak="0">
    <w:nsid w:val="4A0D27CE"/>
    <w:multiLevelType w:val="hybridMultilevel"/>
    <w:tmpl w:val="663A3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864398D"/>
    <w:multiLevelType w:val="hybridMultilevel"/>
    <w:tmpl w:val="2EE0D36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7D26B0"/>
    <w:multiLevelType w:val="hybridMultilevel"/>
    <w:tmpl w:val="BA7A757C"/>
    <w:lvl w:ilvl="0" w:tplc="D4E85B1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99224CF"/>
    <w:multiLevelType w:val="hybridMultilevel"/>
    <w:tmpl w:val="804C71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2"/>
  </w:num>
  <w:num w:numId="3">
    <w:abstractNumId w:val="10"/>
  </w:num>
  <w:num w:numId="4">
    <w:abstractNumId w:val="14"/>
  </w:num>
  <w:num w:numId="5">
    <w:abstractNumId w:val="7"/>
  </w:num>
  <w:num w:numId="6">
    <w:abstractNumId w:val="18"/>
  </w:num>
  <w:num w:numId="7">
    <w:abstractNumId w:val="15"/>
  </w:num>
  <w:num w:numId="8">
    <w:abstractNumId w:val="17"/>
  </w:num>
  <w:num w:numId="9">
    <w:abstractNumId w:val="16"/>
  </w:num>
  <w:num w:numId="10">
    <w:abstractNumId w:val="11"/>
  </w:num>
  <w:num w:numId="11">
    <w:abstractNumId w:val="8"/>
  </w:num>
  <w:num w:numId="12">
    <w:abstractNumId w:val="9"/>
  </w:num>
  <w:num w:numId="13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4C6"/>
    <w:rsid w:val="00000BCB"/>
    <w:rsid w:val="00001FAB"/>
    <w:rsid w:val="00002D40"/>
    <w:rsid w:val="00002FFB"/>
    <w:rsid w:val="00004082"/>
    <w:rsid w:val="00011C9C"/>
    <w:rsid w:val="00012110"/>
    <w:rsid w:val="00012AF6"/>
    <w:rsid w:val="00014CC3"/>
    <w:rsid w:val="000174CD"/>
    <w:rsid w:val="00020812"/>
    <w:rsid w:val="00021A64"/>
    <w:rsid w:val="00030E4E"/>
    <w:rsid w:val="00040B90"/>
    <w:rsid w:val="00042818"/>
    <w:rsid w:val="000572E7"/>
    <w:rsid w:val="00057739"/>
    <w:rsid w:val="00057F9F"/>
    <w:rsid w:val="0006246C"/>
    <w:rsid w:val="00062C54"/>
    <w:rsid w:val="00067BF5"/>
    <w:rsid w:val="00083175"/>
    <w:rsid w:val="0008532A"/>
    <w:rsid w:val="000862B8"/>
    <w:rsid w:val="000A02A3"/>
    <w:rsid w:val="000A47C6"/>
    <w:rsid w:val="000B2A59"/>
    <w:rsid w:val="000B4A49"/>
    <w:rsid w:val="000B67B7"/>
    <w:rsid w:val="000B7B1A"/>
    <w:rsid w:val="000C2362"/>
    <w:rsid w:val="000C5366"/>
    <w:rsid w:val="000C61E4"/>
    <w:rsid w:val="000C6D4B"/>
    <w:rsid w:val="000D3D79"/>
    <w:rsid w:val="000E0BEE"/>
    <w:rsid w:val="000F3FEE"/>
    <w:rsid w:val="000F541C"/>
    <w:rsid w:val="000F6375"/>
    <w:rsid w:val="000F7BF0"/>
    <w:rsid w:val="00100088"/>
    <w:rsid w:val="001009A1"/>
    <w:rsid w:val="00103D4C"/>
    <w:rsid w:val="00104F01"/>
    <w:rsid w:val="00107E59"/>
    <w:rsid w:val="00111D33"/>
    <w:rsid w:val="00112776"/>
    <w:rsid w:val="0011295B"/>
    <w:rsid w:val="001164EC"/>
    <w:rsid w:val="00117A47"/>
    <w:rsid w:val="001202B9"/>
    <w:rsid w:val="00123688"/>
    <w:rsid w:val="0012419E"/>
    <w:rsid w:val="00127C94"/>
    <w:rsid w:val="00130019"/>
    <w:rsid w:val="00136C53"/>
    <w:rsid w:val="00137E50"/>
    <w:rsid w:val="00140089"/>
    <w:rsid w:val="00140A96"/>
    <w:rsid w:val="00153913"/>
    <w:rsid w:val="001558D7"/>
    <w:rsid w:val="00162AF5"/>
    <w:rsid w:val="00162B8D"/>
    <w:rsid w:val="00162D4B"/>
    <w:rsid w:val="00165955"/>
    <w:rsid w:val="00166CAF"/>
    <w:rsid w:val="00167563"/>
    <w:rsid w:val="00167954"/>
    <w:rsid w:val="0017520C"/>
    <w:rsid w:val="00175EAF"/>
    <w:rsid w:val="00175EFC"/>
    <w:rsid w:val="001801AB"/>
    <w:rsid w:val="00180D8B"/>
    <w:rsid w:val="00187921"/>
    <w:rsid w:val="00192E7E"/>
    <w:rsid w:val="00195AD7"/>
    <w:rsid w:val="001A05B0"/>
    <w:rsid w:val="001A0B48"/>
    <w:rsid w:val="001A2496"/>
    <w:rsid w:val="001A5BAF"/>
    <w:rsid w:val="001A7BF0"/>
    <w:rsid w:val="001B1FD4"/>
    <w:rsid w:val="001B22D8"/>
    <w:rsid w:val="001B52D0"/>
    <w:rsid w:val="001C309F"/>
    <w:rsid w:val="001C496A"/>
    <w:rsid w:val="001C74E0"/>
    <w:rsid w:val="001D211A"/>
    <w:rsid w:val="001D34AC"/>
    <w:rsid w:val="001D42A0"/>
    <w:rsid w:val="001E05DC"/>
    <w:rsid w:val="001E137D"/>
    <w:rsid w:val="001E2976"/>
    <w:rsid w:val="001F18F1"/>
    <w:rsid w:val="0020034B"/>
    <w:rsid w:val="00210092"/>
    <w:rsid w:val="0021255F"/>
    <w:rsid w:val="00214173"/>
    <w:rsid w:val="002216BA"/>
    <w:rsid w:val="00221B16"/>
    <w:rsid w:val="00222A46"/>
    <w:rsid w:val="00224176"/>
    <w:rsid w:val="00224BF3"/>
    <w:rsid w:val="002250A7"/>
    <w:rsid w:val="00235FCD"/>
    <w:rsid w:val="00237691"/>
    <w:rsid w:val="00241BB3"/>
    <w:rsid w:val="00244411"/>
    <w:rsid w:val="002445F5"/>
    <w:rsid w:val="00244F58"/>
    <w:rsid w:val="00253000"/>
    <w:rsid w:val="00253F42"/>
    <w:rsid w:val="002608F5"/>
    <w:rsid w:val="00261439"/>
    <w:rsid w:val="00262056"/>
    <w:rsid w:val="0026215C"/>
    <w:rsid w:val="00263C4A"/>
    <w:rsid w:val="00264583"/>
    <w:rsid w:val="002712E3"/>
    <w:rsid w:val="00271E10"/>
    <w:rsid w:val="002745BA"/>
    <w:rsid w:val="00277E48"/>
    <w:rsid w:val="002861DC"/>
    <w:rsid w:val="00287A35"/>
    <w:rsid w:val="002929EF"/>
    <w:rsid w:val="0029739B"/>
    <w:rsid w:val="002974C1"/>
    <w:rsid w:val="002978F2"/>
    <w:rsid w:val="00297B3D"/>
    <w:rsid w:val="002A170F"/>
    <w:rsid w:val="002A496F"/>
    <w:rsid w:val="002A617A"/>
    <w:rsid w:val="002B13AE"/>
    <w:rsid w:val="002B270E"/>
    <w:rsid w:val="002B3948"/>
    <w:rsid w:val="002B7B5D"/>
    <w:rsid w:val="002B7ED8"/>
    <w:rsid w:val="002C0FEB"/>
    <w:rsid w:val="002C735A"/>
    <w:rsid w:val="002C7B22"/>
    <w:rsid w:val="002D1574"/>
    <w:rsid w:val="002D60EE"/>
    <w:rsid w:val="002D7F29"/>
    <w:rsid w:val="002E4600"/>
    <w:rsid w:val="002E53EE"/>
    <w:rsid w:val="002F1035"/>
    <w:rsid w:val="002F19B1"/>
    <w:rsid w:val="002F1A46"/>
    <w:rsid w:val="002F302F"/>
    <w:rsid w:val="002F380C"/>
    <w:rsid w:val="00304696"/>
    <w:rsid w:val="00304FC6"/>
    <w:rsid w:val="00307E59"/>
    <w:rsid w:val="00311197"/>
    <w:rsid w:val="00314EDA"/>
    <w:rsid w:val="003150FE"/>
    <w:rsid w:val="003232E2"/>
    <w:rsid w:val="00323FEF"/>
    <w:rsid w:val="0032486A"/>
    <w:rsid w:val="00327710"/>
    <w:rsid w:val="003320E1"/>
    <w:rsid w:val="003370CF"/>
    <w:rsid w:val="00341020"/>
    <w:rsid w:val="00342817"/>
    <w:rsid w:val="0034314E"/>
    <w:rsid w:val="00344975"/>
    <w:rsid w:val="00344DD0"/>
    <w:rsid w:val="00351917"/>
    <w:rsid w:val="00351BEF"/>
    <w:rsid w:val="003526D2"/>
    <w:rsid w:val="00355B3F"/>
    <w:rsid w:val="00355E5D"/>
    <w:rsid w:val="00356797"/>
    <w:rsid w:val="00360AD7"/>
    <w:rsid w:val="00360CAF"/>
    <w:rsid w:val="00363043"/>
    <w:rsid w:val="00365627"/>
    <w:rsid w:val="00372143"/>
    <w:rsid w:val="00374A41"/>
    <w:rsid w:val="00376A07"/>
    <w:rsid w:val="003779DE"/>
    <w:rsid w:val="0038288C"/>
    <w:rsid w:val="00382A36"/>
    <w:rsid w:val="003841A8"/>
    <w:rsid w:val="00387819"/>
    <w:rsid w:val="003972FB"/>
    <w:rsid w:val="003A7B41"/>
    <w:rsid w:val="003B1614"/>
    <w:rsid w:val="003B2E34"/>
    <w:rsid w:val="003B36E4"/>
    <w:rsid w:val="003B67B3"/>
    <w:rsid w:val="003C631A"/>
    <w:rsid w:val="003D0934"/>
    <w:rsid w:val="003E1B98"/>
    <w:rsid w:val="003E5119"/>
    <w:rsid w:val="003E647D"/>
    <w:rsid w:val="003F1131"/>
    <w:rsid w:val="003F1257"/>
    <w:rsid w:val="003F4DB7"/>
    <w:rsid w:val="003F7E25"/>
    <w:rsid w:val="004001BC"/>
    <w:rsid w:val="00400A19"/>
    <w:rsid w:val="00403DEF"/>
    <w:rsid w:val="0040663B"/>
    <w:rsid w:val="0040695B"/>
    <w:rsid w:val="00406CA8"/>
    <w:rsid w:val="00406DA9"/>
    <w:rsid w:val="0041147E"/>
    <w:rsid w:val="004142F3"/>
    <w:rsid w:val="00415AE6"/>
    <w:rsid w:val="004161C3"/>
    <w:rsid w:val="00417558"/>
    <w:rsid w:val="004236ED"/>
    <w:rsid w:val="00434408"/>
    <w:rsid w:val="00441087"/>
    <w:rsid w:val="00442508"/>
    <w:rsid w:val="00447D3D"/>
    <w:rsid w:val="0045311F"/>
    <w:rsid w:val="0045385B"/>
    <w:rsid w:val="00455CA1"/>
    <w:rsid w:val="004561F0"/>
    <w:rsid w:val="00456D59"/>
    <w:rsid w:val="00460A30"/>
    <w:rsid w:val="004626C1"/>
    <w:rsid w:val="0047161C"/>
    <w:rsid w:val="00471EE0"/>
    <w:rsid w:val="00472787"/>
    <w:rsid w:val="00473367"/>
    <w:rsid w:val="00473A7B"/>
    <w:rsid w:val="00474F80"/>
    <w:rsid w:val="004819B2"/>
    <w:rsid w:val="00481AF5"/>
    <w:rsid w:val="004952BF"/>
    <w:rsid w:val="0049687B"/>
    <w:rsid w:val="00497A0D"/>
    <w:rsid w:val="004A151B"/>
    <w:rsid w:val="004A341A"/>
    <w:rsid w:val="004A4854"/>
    <w:rsid w:val="004B063A"/>
    <w:rsid w:val="004B4922"/>
    <w:rsid w:val="004C0058"/>
    <w:rsid w:val="004C0A97"/>
    <w:rsid w:val="004C204B"/>
    <w:rsid w:val="004C3629"/>
    <w:rsid w:val="004C6069"/>
    <w:rsid w:val="004D257B"/>
    <w:rsid w:val="004D3E1B"/>
    <w:rsid w:val="004E18D4"/>
    <w:rsid w:val="004E209F"/>
    <w:rsid w:val="004E32D8"/>
    <w:rsid w:val="004F03BF"/>
    <w:rsid w:val="004F2789"/>
    <w:rsid w:val="004F48FD"/>
    <w:rsid w:val="004F49E8"/>
    <w:rsid w:val="004F54B3"/>
    <w:rsid w:val="004F763E"/>
    <w:rsid w:val="00500DD6"/>
    <w:rsid w:val="00503344"/>
    <w:rsid w:val="00510B82"/>
    <w:rsid w:val="00510C95"/>
    <w:rsid w:val="005120B6"/>
    <w:rsid w:val="0051717D"/>
    <w:rsid w:val="00526030"/>
    <w:rsid w:val="00531803"/>
    <w:rsid w:val="00532AEC"/>
    <w:rsid w:val="005330F2"/>
    <w:rsid w:val="00533390"/>
    <w:rsid w:val="00535992"/>
    <w:rsid w:val="00545E5D"/>
    <w:rsid w:val="0054610D"/>
    <w:rsid w:val="00560B8E"/>
    <w:rsid w:val="00560BDC"/>
    <w:rsid w:val="00563BA3"/>
    <w:rsid w:val="00567FD4"/>
    <w:rsid w:val="005701BB"/>
    <w:rsid w:val="00572F02"/>
    <w:rsid w:val="005740B4"/>
    <w:rsid w:val="00575493"/>
    <w:rsid w:val="00577257"/>
    <w:rsid w:val="00583ED5"/>
    <w:rsid w:val="00585C9B"/>
    <w:rsid w:val="00586A59"/>
    <w:rsid w:val="0059162E"/>
    <w:rsid w:val="00592271"/>
    <w:rsid w:val="00593303"/>
    <w:rsid w:val="00594CF3"/>
    <w:rsid w:val="00596D36"/>
    <w:rsid w:val="005A0D18"/>
    <w:rsid w:val="005A5CCB"/>
    <w:rsid w:val="005B0D55"/>
    <w:rsid w:val="005B1945"/>
    <w:rsid w:val="005B212E"/>
    <w:rsid w:val="005B3210"/>
    <w:rsid w:val="005B3A23"/>
    <w:rsid w:val="005B3B6B"/>
    <w:rsid w:val="005B47EB"/>
    <w:rsid w:val="005B7B2E"/>
    <w:rsid w:val="005C0016"/>
    <w:rsid w:val="005C18D2"/>
    <w:rsid w:val="005C1BE7"/>
    <w:rsid w:val="005C6A43"/>
    <w:rsid w:val="005D2E95"/>
    <w:rsid w:val="005D2EA1"/>
    <w:rsid w:val="005D4338"/>
    <w:rsid w:val="005E426D"/>
    <w:rsid w:val="005F15F8"/>
    <w:rsid w:val="005F38A9"/>
    <w:rsid w:val="005F69CB"/>
    <w:rsid w:val="005F7F4F"/>
    <w:rsid w:val="00600BFC"/>
    <w:rsid w:val="0060378C"/>
    <w:rsid w:val="0060642F"/>
    <w:rsid w:val="00606F26"/>
    <w:rsid w:val="00610AAC"/>
    <w:rsid w:val="0061183F"/>
    <w:rsid w:val="0061497A"/>
    <w:rsid w:val="00616395"/>
    <w:rsid w:val="00621B62"/>
    <w:rsid w:val="00633034"/>
    <w:rsid w:val="00634680"/>
    <w:rsid w:val="00637F96"/>
    <w:rsid w:val="006408BA"/>
    <w:rsid w:val="00640FCE"/>
    <w:rsid w:val="0064375C"/>
    <w:rsid w:val="006469F2"/>
    <w:rsid w:val="00646AC4"/>
    <w:rsid w:val="00651E6A"/>
    <w:rsid w:val="0065213C"/>
    <w:rsid w:val="006543F5"/>
    <w:rsid w:val="006602A0"/>
    <w:rsid w:val="00660EA8"/>
    <w:rsid w:val="00662CB5"/>
    <w:rsid w:val="00664741"/>
    <w:rsid w:val="0066737F"/>
    <w:rsid w:val="00667C1A"/>
    <w:rsid w:val="00671BC8"/>
    <w:rsid w:val="006727BE"/>
    <w:rsid w:val="0067423B"/>
    <w:rsid w:val="006800A7"/>
    <w:rsid w:val="00680362"/>
    <w:rsid w:val="00680A6A"/>
    <w:rsid w:val="006836D2"/>
    <w:rsid w:val="006865E2"/>
    <w:rsid w:val="006948F1"/>
    <w:rsid w:val="00696398"/>
    <w:rsid w:val="006A4845"/>
    <w:rsid w:val="006B53F4"/>
    <w:rsid w:val="006B627C"/>
    <w:rsid w:val="006C73FD"/>
    <w:rsid w:val="006D140E"/>
    <w:rsid w:val="006E5A61"/>
    <w:rsid w:val="006E650A"/>
    <w:rsid w:val="006F225A"/>
    <w:rsid w:val="006F2A2C"/>
    <w:rsid w:val="006F76A4"/>
    <w:rsid w:val="00705D4A"/>
    <w:rsid w:val="00710B0C"/>
    <w:rsid w:val="00732456"/>
    <w:rsid w:val="00743B25"/>
    <w:rsid w:val="00747432"/>
    <w:rsid w:val="007740B9"/>
    <w:rsid w:val="007756BF"/>
    <w:rsid w:val="00783402"/>
    <w:rsid w:val="00785B4F"/>
    <w:rsid w:val="00785F2A"/>
    <w:rsid w:val="007869FD"/>
    <w:rsid w:val="00786BE5"/>
    <w:rsid w:val="007941CC"/>
    <w:rsid w:val="007964A5"/>
    <w:rsid w:val="007A0865"/>
    <w:rsid w:val="007A2DEA"/>
    <w:rsid w:val="007A4243"/>
    <w:rsid w:val="007B6728"/>
    <w:rsid w:val="007B6F4E"/>
    <w:rsid w:val="007C4DB1"/>
    <w:rsid w:val="007C58A8"/>
    <w:rsid w:val="007C6E64"/>
    <w:rsid w:val="007D4958"/>
    <w:rsid w:val="007E6748"/>
    <w:rsid w:val="007E6926"/>
    <w:rsid w:val="007E6FAB"/>
    <w:rsid w:val="007F20D8"/>
    <w:rsid w:val="007F527A"/>
    <w:rsid w:val="007F6287"/>
    <w:rsid w:val="007F760A"/>
    <w:rsid w:val="00800C49"/>
    <w:rsid w:val="008015A2"/>
    <w:rsid w:val="00802643"/>
    <w:rsid w:val="008046DE"/>
    <w:rsid w:val="00804A17"/>
    <w:rsid w:val="0080528E"/>
    <w:rsid w:val="008133C8"/>
    <w:rsid w:val="00814F35"/>
    <w:rsid w:val="00817A2E"/>
    <w:rsid w:val="00821B40"/>
    <w:rsid w:val="008248A0"/>
    <w:rsid w:val="00824BC2"/>
    <w:rsid w:val="00830D22"/>
    <w:rsid w:val="0084332F"/>
    <w:rsid w:val="008449A2"/>
    <w:rsid w:val="008454E1"/>
    <w:rsid w:val="00846D0A"/>
    <w:rsid w:val="00852B69"/>
    <w:rsid w:val="00852BD5"/>
    <w:rsid w:val="008552DC"/>
    <w:rsid w:val="00857844"/>
    <w:rsid w:val="0086295C"/>
    <w:rsid w:val="0086627C"/>
    <w:rsid w:val="0088373C"/>
    <w:rsid w:val="00883D86"/>
    <w:rsid w:val="0089176B"/>
    <w:rsid w:val="008920D9"/>
    <w:rsid w:val="00893EC1"/>
    <w:rsid w:val="0089744E"/>
    <w:rsid w:val="008A48DC"/>
    <w:rsid w:val="008B1B31"/>
    <w:rsid w:val="008B4D50"/>
    <w:rsid w:val="008C135B"/>
    <w:rsid w:val="008C2908"/>
    <w:rsid w:val="008C6608"/>
    <w:rsid w:val="008D1A92"/>
    <w:rsid w:val="008D1ABB"/>
    <w:rsid w:val="008D7DF0"/>
    <w:rsid w:val="008E31D2"/>
    <w:rsid w:val="008E3CE8"/>
    <w:rsid w:val="008E5114"/>
    <w:rsid w:val="008F5894"/>
    <w:rsid w:val="00901537"/>
    <w:rsid w:val="00904A90"/>
    <w:rsid w:val="0091160B"/>
    <w:rsid w:val="00914822"/>
    <w:rsid w:val="00917119"/>
    <w:rsid w:val="00917179"/>
    <w:rsid w:val="0091744D"/>
    <w:rsid w:val="00923529"/>
    <w:rsid w:val="009246E5"/>
    <w:rsid w:val="009328C9"/>
    <w:rsid w:val="00932A7D"/>
    <w:rsid w:val="00941277"/>
    <w:rsid w:val="00944CFB"/>
    <w:rsid w:val="00946FF4"/>
    <w:rsid w:val="00952887"/>
    <w:rsid w:val="00954083"/>
    <w:rsid w:val="00954D47"/>
    <w:rsid w:val="009563FB"/>
    <w:rsid w:val="00957A9A"/>
    <w:rsid w:val="009665DF"/>
    <w:rsid w:val="00966B55"/>
    <w:rsid w:val="00971C37"/>
    <w:rsid w:val="00980047"/>
    <w:rsid w:val="009902FE"/>
    <w:rsid w:val="00995989"/>
    <w:rsid w:val="009962A9"/>
    <w:rsid w:val="00997864"/>
    <w:rsid w:val="009A4559"/>
    <w:rsid w:val="009A5280"/>
    <w:rsid w:val="009A5CB9"/>
    <w:rsid w:val="009A5E03"/>
    <w:rsid w:val="009A676A"/>
    <w:rsid w:val="009B240C"/>
    <w:rsid w:val="009B3149"/>
    <w:rsid w:val="009C0B9C"/>
    <w:rsid w:val="009C240B"/>
    <w:rsid w:val="009C48AF"/>
    <w:rsid w:val="009C53B2"/>
    <w:rsid w:val="009C5532"/>
    <w:rsid w:val="009C7417"/>
    <w:rsid w:val="009C7D73"/>
    <w:rsid w:val="009C7DC2"/>
    <w:rsid w:val="009D15BB"/>
    <w:rsid w:val="009D31D5"/>
    <w:rsid w:val="009D3325"/>
    <w:rsid w:val="009D4158"/>
    <w:rsid w:val="009D5CD5"/>
    <w:rsid w:val="009E1086"/>
    <w:rsid w:val="009E13E6"/>
    <w:rsid w:val="009E2E1A"/>
    <w:rsid w:val="009E3F6E"/>
    <w:rsid w:val="009E4440"/>
    <w:rsid w:val="009E4F6E"/>
    <w:rsid w:val="009E57E8"/>
    <w:rsid w:val="009E5D03"/>
    <w:rsid w:val="009E65B2"/>
    <w:rsid w:val="009E6E30"/>
    <w:rsid w:val="009E6F56"/>
    <w:rsid w:val="009F2184"/>
    <w:rsid w:val="009F4878"/>
    <w:rsid w:val="009F7DFB"/>
    <w:rsid w:val="00A0454C"/>
    <w:rsid w:val="00A05BE4"/>
    <w:rsid w:val="00A07E51"/>
    <w:rsid w:val="00A148EB"/>
    <w:rsid w:val="00A16A8A"/>
    <w:rsid w:val="00A34BED"/>
    <w:rsid w:val="00A43402"/>
    <w:rsid w:val="00A43DDF"/>
    <w:rsid w:val="00A4436D"/>
    <w:rsid w:val="00A44398"/>
    <w:rsid w:val="00A446F8"/>
    <w:rsid w:val="00A448F8"/>
    <w:rsid w:val="00A467D7"/>
    <w:rsid w:val="00A54047"/>
    <w:rsid w:val="00A57F1F"/>
    <w:rsid w:val="00A57F59"/>
    <w:rsid w:val="00A6154B"/>
    <w:rsid w:val="00A66820"/>
    <w:rsid w:val="00A66B37"/>
    <w:rsid w:val="00A7530B"/>
    <w:rsid w:val="00A76451"/>
    <w:rsid w:val="00A81EF2"/>
    <w:rsid w:val="00A907B0"/>
    <w:rsid w:val="00A91AAC"/>
    <w:rsid w:val="00AA15E0"/>
    <w:rsid w:val="00AA1B08"/>
    <w:rsid w:val="00AA26BD"/>
    <w:rsid w:val="00AA79A6"/>
    <w:rsid w:val="00AB077C"/>
    <w:rsid w:val="00AB2A05"/>
    <w:rsid w:val="00AC6444"/>
    <w:rsid w:val="00AD13EA"/>
    <w:rsid w:val="00AD4ADE"/>
    <w:rsid w:val="00AE0516"/>
    <w:rsid w:val="00AE13B3"/>
    <w:rsid w:val="00AE158E"/>
    <w:rsid w:val="00AE669A"/>
    <w:rsid w:val="00AF04C6"/>
    <w:rsid w:val="00AF5BB1"/>
    <w:rsid w:val="00B01CC5"/>
    <w:rsid w:val="00B045C9"/>
    <w:rsid w:val="00B05066"/>
    <w:rsid w:val="00B05887"/>
    <w:rsid w:val="00B05B5A"/>
    <w:rsid w:val="00B05F02"/>
    <w:rsid w:val="00B10486"/>
    <w:rsid w:val="00B107C4"/>
    <w:rsid w:val="00B112F0"/>
    <w:rsid w:val="00B11D12"/>
    <w:rsid w:val="00B1232D"/>
    <w:rsid w:val="00B127F5"/>
    <w:rsid w:val="00B13077"/>
    <w:rsid w:val="00B1476A"/>
    <w:rsid w:val="00B14D81"/>
    <w:rsid w:val="00B161E6"/>
    <w:rsid w:val="00B21A0E"/>
    <w:rsid w:val="00B23202"/>
    <w:rsid w:val="00B35A30"/>
    <w:rsid w:val="00B4173E"/>
    <w:rsid w:val="00B46FD5"/>
    <w:rsid w:val="00B53710"/>
    <w:rsid w:val="00B60556"/>
    <w:rsid w:val="00B641E5"/>
    <w:rsid w:val="00B64788"/>
    <w:rsid w:val="00B668FA"/>
    <w:rsid w:val="00B67F9F"/>
    <w:rsid w:val="00B7141B"/>
    <w:rsid w:val="00B73D9F"/>
    <w:rsid w:val="00B757DE"/>
    <w:rsid w:val="00B85D41"/>
    <w:rsid w:val="00B85F41"/>
    <w:rsid w:val="00B87897"/>
    <w:rsid w:val="00B919BC"/>
    <w:rsid w:val="00B93F65"/>
    <w:rsid w:val="00B97B84"/>
    <w:rsid w:val="00BA2F8A"/>
    <w:rsid w:val="00BA45CE"/>
    <w:rsid w:val="00BA63EC"/>
    <w:rsid w:val="00BA79AB"/>
    <w:rsid w:val="00BB2198"/>
    <w:rsid w:val="00BB2CAC"/>
    <w:rsid w:val="00BB4C3C"/>
    <w:rsid w:val="00BB5152"/>
    <w:rsid w:val="00BC31EC"/>
    <w:rsid w:val="00BC3BD3"/>
    <w:rsid w:val="00BD0093"/>
    <w:rsid w:val="00BD095D"/>
    <w:rsid w:val="00BD406C"/>
    <w:rsid w:val="00BD53A6"/>
    <w:rsid w:val="00BD6736"/>
    <w:rsid w:val="00BD6D0C"/>
    <w:rsid w:val="00BD7A1C"/>
    <w:rsid w:val="00BE767A"/>
    <w:rsid w:val="00BF5EB1"/>
    <w:rsid w:val="00BF6AB5"/>
    <w:rsid w:val="00BF7051"/>
    <w:rsid w:val="00C01EFF"/>
    <w:rsid w:val="00C027B5"/>
    <w:rsid w:val="00C0302C"/>
    <w:rsid w:val="00C04473"/>
    <w:rsid w:val="00C109C2"/>
    <w:rsid w:val="00C132A1"/>
    <w:rsid w:val="00C139B6"/>
    <w:rsid w:val="00C16546"/>
    <w:rsid w:val="00C203AA"/>
    <w:rsid w:val="00C22CC5"/>
    <w:rsid w:val="00C253CA"/>
    <w:rsid w:val="00C27D07"/>
    <w:rsid w:val="00C30816"/>
    <w:rsid w:val="00C359DF"/>
    <w:rsid w:val="00C40A5A"/>
    <w:rsid w:val="00C42DA4"/>
    <w:rsid w:val="00C42E72"/>
    <w:rsid w:val="00C44940"/>
    <w:rsid w:val="00C478F4"/>
    <w:rsid w:val="00C57B9E"/>
    <w:rsid w:val="00C611E2"/>
    <w:rsid w:val="00C63FF4"/>
    <w:rsid w:val="00C66C6B"/>
    <w:rsid w:val="00C67712"/>
    <w:rsid w:val="00C715D1"/>
    <w:rsid w:val="00C7650A"/>
    <w:rsid w:val="00C76C6E"/>
    <w:rsid w:val="00C773B1"/>
    <w:rsid w:val="00C90536"/>
    <w:rsid w:val="00C90DE5"/>
    <w:rsid w:val="00C9149D"/>
    <w:rsid w:val="00CA185E"/>
    <w:rsid w:val="00CA2E5F"/>
    <w:rsid w:val="00CA6F0C"/>
    <w:rsid w:val="00CB46C7"/>
    <w:rsid w:val="00CB51A0"/>
    <w:rsid w:val="00CC06BE"/>
    <w:rsid w:val="00CC7C5B"/>
    <w:rsid w:val="00CD2C9F"/>
    <w:rsid w:val="00CD370A"/>
    <w:rsid w:val="00CE1223"/>
    <w:rsid w:val="00CE7A91"/>
    <w:rsid w:val="00CF0F71"/>
    <w:rsid w:val="00CF26CA"/>
    <w:rsid w:val="00D12814"/>
    <w:rsid w:val="00D13A25"/>
    <w:rsid w:val="00D16094"/>
    <w:rsid w:val="00D22022"/>
    <w:rsid w:val="00D24CAB"/>
    <w:rsid w:val="00D31A68"/>
    <w:rsid w:val="00D37ED6"/>
    <w:rsid w:val="00D42063"/>
    <w:rsid w:val="00D42CC1"/>
    <w:rsid w:val="00D454B1"/>
    <w:rsid w:val="00D51405"/>
    <w:rsid w:val="00D55D6A"/>
    <w:rsid w:val="00D5607E"/>
    <w:rsid w:val="00D60076"/>
    <w:rsid w:val="00D60E89"/>
    <w:rsid w:val="00D61FE1"/>
    <w:rsid w:val="00D643DF"/>
    <w:rsid w:val="00D7496E"/>
    <w:rsid w:val="00D819A2"/>
    <w:rsid w:val="00D87581"/>
    <w:rsid w:val="00D9359C"/>
    <w:rsid w:val="00D94946"/>
    <w:rsid w:val="00DA021E"/>
    <w:rsid w:val="00DA1C4E"/>
    <w:rsid w:val="00DA4B41"/>
    <w:rsid w:val="00DB19AA"/>
    <w:rsid w:val="00DB1F01"/>
    <w:rsid w:val="00DB296D"/>
    <w:rsid w:val="00DB2989"/>
    <w:rsid w:val="00DB3FF5"/>
    <w:rsid w:val="00DB427D"/>
    <w:rsid w:val="00DB52C3"/>
    <w:rsid w:val="00DB6DD6"/>
    <w:rsid w:val="00DC5706"/>
    <w:rsid w:val="00DD367F"/>
    <w:rsid w:val="00DD4A92"/>
    <w:rsid w:val="00DD4EA5"/>
    <w:rsid w:val="00DD5079"/>
    <w:rsid w:val="00DD62B9"/>
    <w:rsid w:val="00DD7246"/>
    <w:rsid w:val="00DE3D7D"/>
    <w:rsid w:val="00DE5539"/>
    <w:rsid w:val="00DE55F2"/>
    <w:rsid w:val="00DF26E7"/>
    <w:rsid w:val="00DF4440"/>
    <w:rsid w:val="00DF6713"/>
    <w:rsid w:val="00E002A8"/>
    <w:rsid w:val="00E1001C"/>
    <w:rsid w:val="00E139A5"/>
    <w:rsid w:val="00E20BBF"/>
    <w:rsid w:val="00E21673"/>
    <w:rsid w:val="00E24257"/>
    <w:rsid w:val="00E26452"/>
    <w:rsid w:val="00E30B46"/>
    <w:rsid w:val="00E36F42"/>
    <w:rsid w:val="00E37F84"/>
    <w:rsid w:val="00E4439E"/>
    <w:rsid w:val="00E44995"/>
    <w:rsid w:val="00E452BB"/>
    <w:rsid w:val="00E47B65"/>
    <w:rsid w:val="00E47EBA"/>
    <w:rsid w:val="00E547C2"/>
    <w:rsid w:val="00E559FD"/>
    <w:rsid w:val="00E56DF9"/>
    <w:rsid w:val="00E57782"/>
    <w:rsid w:val="00E6151E"/>
    <w:rsid w:val="00E6323B"/>
    <w:rsid w:val="00E63C32"/>
    <w:rsid w:val="00E67CF8"/>
    <w:rsid w:val="00E77AD5"/>
    <w:rsid w:val="00E825FA"/>
    <w:rsid w:val="00E85C5D"/>
    <w:rsid w:val="00E924D4"/>
    <w:rsid w:val="00E94EEC"/>
    <w:rsid w:val="00E956A0"/>
    <w:rsid w:val="00E97BB9"/>
    <w:rsid w:val="00EA0301"/>
    <w:rsid w:val="00EA2448"/>
    <w:rsid w:val="00EA2ADF"/>
    <w:rsid w:val="00EA3B8E"/>
    <w:rsid w:val="00EA720B"/>
    <w:rsid w:val="00EB3102"/>
    <w:rsid w:val="00EB5DA4"/>
    <w:rsid w:val="00EB77FC"/>
    <w:rsid w:val="00EC01E5"/>
    <w:rsid w:val="00EC2D6D"/>
    <w:rsid w:val="00EC48E9"/>
    <w:rsid w:val="00EC4F1F"/>
    <w:rsid w:val="00EC78C8"/>
    <w:rsid w:val="00EC7BF1"/>
    <w:rsid w:val="00ED04BF"/>
    <w:rsid w:val="00ED0AE0"/>
    <w:rsid w:val="00ED1298"/>
    <w:rsid w:val="00ED1648"/>
    <w:rsid w:val="00ED3E00"/>
    <w:rsid w:val="00ED42FA"/>
    <w:rsid w:val="00ED625A"/>
    <w:rsid w:val="00ED74AF"/>
    <w:rsid w:val="00EE1EE9"/>
    <w:rsid w:val="00EE48BB"/>
    <w:rsid w:val="00EE5C44"/>
    <w:rsid w:val="00EE7561"/>
    <w:rsid w:val="00EE7D93"/>
    <w:rsid w:val="00EF08F9"/>
    <w:rsid w:val="00EF65B7"/>
    <w:rsid w:val="00EF6920"/>
    <w:rsid w:val="00EF6E1A"/>
    <w:rsid w:val="00F00AB5"/>
    <w:rsid w:val="00F01B81"/>
    <w:rsid w:val="00F12F7A"/>
    <w:rsid w:val="00F1448D"/>
    <w:rsid w:val="00F153DC"/>
    <w:rsid w:val="00F22E4E"/>
    <w:rsid w:val="00F23D6B"/>
    <w:rsid w:val="00F24C61"/>
    <w:rsid w:val="00F265C8"/>
    <w:rsid w:val="00F32835"/>
    <w:rsid w:val="00F33F99"/>
    <w:rsid w:val="00F3403B"/>
    <w:rsid w:val="00F344EC"/>
    <w:rsid w:val="00F3532F"/>
    <w:rsid w:val="00F41B1B"/>
    <w:rsid w:val="00F42105"/>
    <w:rsid w:val="00F44D02"/>
    <w:rsid w:val="00F454F4"/>
    <w:rsid w:val="00F47615"/>
    <w:rsid w:val="00F47DFC"/>
    <w:rsid w:val="00F50B93"/>
    <w:rsid w:val="00F60A5A"/>
    <w:rsid w:val="00F64C3A"/>
    <w:rsid w:val="00F67516"/>
    <w:rsid w:val="00F678DF"/>
    <w:rsid w:val="00F71C5B"/>
    <w:rsid w:val="00F75B1F"/>
    <w:rsid w:val="00F75C59"/>
    <w:rsid w:val="00F77EC3"/>
    <w:rsid w:val="00F82193"/>
    <w:rsid w:val="00F863B9"/>
    <w:rsid w:val="00F87F3F"/>
    <w:rsid w:val="00F913E4"/>
    <w:rsid w:val="00FA004E"/>
    <w:rsid w:val="00FA125E"/>
    <w:rsid w:val="00FA3C99"/>
    <w:rsid w:val="00FB0259"/>
    <w:rsid w:val="00FB2304"/>
    <w:rsid w:val="00FB3C60"/>
    <w:rsid w:val="00FB4662"/>
    <w:rsid w:val="00FB5C51"/>
    <w:rsid w:val="00FC00FC"/>
    <w:rsid w:val="00FC0226"/>
    <w:rsid w:val="00FC43A0"/>
    <w:rsid w:val="00FD03C9"/>
    <w:rsid w:val="00FD45CC"/>
    <w:rsid w:val="00FD587C"/>
    <w:rsid w:val="00FD5CEA"/>
    <w:rsid w:val="00FE37BF"/>
    <w:rsid w:val="00FE43CB"/>
    <w:rsid w:val="00FF140F"/>
    <w:rsid w:val="00FF3E4F"/>
    <w:rsid w:val="00FF6F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6100D9E5-B147-4938-BD03-D1EE8485F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uiPriority="9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87897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link w:val="Nagwek1Znak"/>
    <w:uiPriority w:val="99"/>
    <w:qFormat/>
    <w:rsid w:val="00AF04C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2F19B1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EC2D6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AF04C6"/>
    <w:rPr>
      <w:rFonts w:ascii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locked/>
    <w:rsid w:val="002F19B1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locked/>
    <w:rsid w:val="00EC2D6D"/>
    <w:rPr>
      <w:rFonts w:ascii="Arial" w:hAnsi="Arial" w:cs="Arial"/>
      <w:b/>
      <w:bCs/>
      <w:sz w:val="26"/>
      <w:szCs w:val="26"/>
    </w:rPr>
  </w:style>
  <w:style w:type="paragraph" w:styleId="NormalnyWeb">
    <w:name w:val="Normal (Web)"/>
    <w:basedOn w:val="Normalny"/>
    <w:uiPriority w:val="99"/>
    <w:rsid w:val="00AF04C6"/>
    <w:pPr>
      <w:spacing w:before="100" w:beforeAutospacing="1" w:after="100" w:afterAutospacing="1"/>
    </w:pPr>
  </w:style>
  <w:style w:type="paragraph" w:styleId="Lista2">
    <w:name w:val="List 2"/>
    <w:basedOn w:val="Normalny"/>
    <w:uiPriority w:val="99"/>
    <w:semiHidden/>
    <w:rsid w:val="00AF04C6"/>
    <w:pPr>
      <w:ind w:left="566" w:hanging="283"/>
    </w:pPr>
    <w:rPr>
      <w:sz w:val="22"/>
      <w:szCs w:val="22"/>
    </w:rPr>
  </w:style>
  <w:style w:type="paragraph" w:customStyle="1" w:styleId="przypis">
    <w:name w:val="przypis"/>
    <w:basedOn w:val="Normalny"/>
    <w:uiPriority w:val="99"/>
    <w:rsid w:val="00AF04C6"/>
    <w:pPr>
      <w:widowControl w:val="0"/>
      <w:suppressAutoHyphens/>
      <w:spacing w:after="120" w:line="360" w:lineRule="atLeast"/>
      <w:jc w:val="both"/>
    </w:pPr>
    <w:rPr>
      <w:rFonts w:ascii="Times New Roman PL" w:eastAsia="Calibri" w:hAnsi="Times New Roman PL"/>
      <w:sz w:val="22"/>
      <w:szCs w:val="20"/>
    </w:rPr>
  </w:style>
  <w:style w:type="paragraph" w:styleId="Tekstpodstawowy3">
    <w:name w:val="Body Text 3"/>
    <w:basedOn w:val="Normalny"/>
    <w:link w:val="Tekstpodstawowy3Znak"/>
    <w:uiPriority w:val="99"/>
    <w:semiHidden/>
    <w:rsid w:val="00AF04C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locked/>
    <w:rsid w:val="00AF04C6"/>
    <w:rPr>
      <w:rFonts w:ascii="Times New Roman" w:hAnsi="Times New Roman" w:cs="Times New Roman"/>
      <w:sz w:val="16"/>
      <w:szCs w:val="16"/>
      <w:lang w:eastAsia="pl-PL"/>
    </w:rPr>
  </w:style>
  <w:style w:type="paragraph" w:customStyle="1" w:styleId="Zal-text">
    <w:name w:val="Zal-text"/>
    <w:basedOn w:val="Normalny"/>
    <w:uiPriority w:val="99"/>
    <w:rsid w:val="00AF04C6"/>
    <w:pPr>
      <w:widowControl w:val="0"/>
      <w:tabs>
        <w:tab w:val="right" w:leader="dot" w:pos="8674"/>
      </w:tabs>
      <w:autoSpaceDE w:val="0"/>
      <w:autoSpaceDN w:val="0"/>
      <w:adjustRightInd w:val="0"/>
      <w:spacing w:before="85" w:after="85" w:line="320" w:lineRule="atLeast"/>
      <w:ind w:left="57" w:right="57"/>
      <w:jc w:val="both"/>
      <w:textAlignment w:val="center"/>
    </w:pPr>
    <w:rPr>
      <w:rFonts w:ascii="MyriadPro-Regular" w:hAnsi="MyriadPro-Regular"/>
      <w:color w:val="000000"/>
      <w:sz w:val="22"/>
      <w:szCs w:val="22"/>
    </w:rPr>
  </w:style>
  <w:style w:type="paragraph" w:customStyle="1" w:styleId="NormalnyWeb1">
    <w:name w:val="Normalny (Web)1"/>
    <w:basedOn w:val="Normalny"/>
    <w:uiPriority w:val="99"/>
    <w:rsid w:val="00AF04C6"/>
    <w:pPr>
      <w:widowControl w:val="0"/>
      <w:suppressAutoHyphens/>
      <w:spacing w:before="100" w:after="100"/>
      <w:jc w:val="both"/>
    </w:pPr>
    <w:rPr>
      <w:rFonts w:ascii="Arial Unicode MS" w:eastAsia="Arial Unicode MS" w:hAnsi="Arial Unicode MS"/>
      <w:sz w:val="20"/>
    </w:rPr>
  </w:style>
  <w:style w:type="paragraph" w:customStyle="1" w:styleId="tekst">
    <w:name w:val="tekst"/>
    <w:basedOn w:val="Normalny"/>
    <w:uiPriority w:val="99"/>
    <w:rsid w:val="00AF04C6"/>
    <w:pPr>
      <w:suppressLineNumbers/>
      <w:spacing w:before="60" w:after="60"/>
      <w:jc w:val="both"/>
    </w:pPr>
  </w:style>
  <w:style w:type="paragraph" w:customStyle="1" w:styleId="zmart2">
    <w:name w:val="zm art2"/>
    <w:basedOn w:val="Normalny"/>
    <w:uiPriority w:val="99"/>
    <w:rsid w:val="00AF04C6"/>
    <w:pPr>
      <w:widowControl w:val="0"/>
      <w:suppressAutoHyphens/>
      <w:overflowPunct w:val="0"/>
      <w:autoSpaceDE w:val="0"/>
      <w:spacing w:before="60" w:after="60"/>
      <w:ind w:left="1843" w:hanging="1219"/>
      <w:jc w:val="both"/>
      <w:textAlignment w:val="baseline"/>
    </w:pPr>
    <w:rPr>
      <w:rFonts w:eastAsia="Calibri"/>
      <w:szCs w:val="20"/>
    </w:rPr>
  </w:style>
  <w:style w:type="paragraph" w:customStyle="1" w:styleId="ust1art">
    <w:name w:val="ust1 art"/>
    <w:uiPriority w:val="99"/>
    <w:rsid w:val="00AF04C6"/>
    <w:pPr>
      <w:suppressAutoHyphens/>
      <w:overflowPunct w:val="0"/>
      <w:autoSpaceDE w:val="0"/>
      <w:spacing w:before="60" w:after="60"/>
      <w:ind w:left="1843" w:hanging="255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blokowy1">
    <w:name w:val="Tekst blokowy1"/>
    <w:basedOn w:val="Normalny"/>
    <w:uiPriority w:val="99"/>
    <w:rsid w:val="00AF04C6"/>
    <w:pPr>
      <w:widowControl w:val="0"/>
      <w:suppressAutoHyphens/>
      <w:ind w:left="540" w:right="-12" w:hanging="360"/>
      <w:jc w:val="both"/>
    </w:pPr>
    <w:rPr>
      <w:rFonts w:eastAsia="Calibri"/>
    </w:rPr>
  </w:style>
  <w:style w:type="paragraph" w:customStyle="1" w:styleId="Tekstpodstawowywcity21">
    <w:name w:val="Tekst podstawowy wcięty 21"/>
    <w:basedOn w:val="Normalny"/>
    <w:uiPriority w:val="99"/>
    <w:rsid w:val="00AF04C6"/>
    <w:pPr>
      <w:widowControl w:val="0"/>
      <w:suppressAutoHyphens/>
      <w:ind w:left="360"/>
      <w:jc w:val="both"/>
    </w:pPr>
    <w:rPr>
      <w:rFonts w:eastAsia="Calibri"/>
      <w:bCs/>
    </w:rPr>
  </w:style>
  <w:style w:type="paragraph" w:styleId="Lista">
    <w:name w:val="List"/>
    <w:basedOn w:val="Normalny"/>
    <w:uiPriority w:val="99"/>
    <w:semiHidden/>
    <w:rsid w:val="00AF04C6"/>
    <w:pPr>
      <w:ind w:left="283" w:hanging="283"/>
    </w:pPr>
  </w:style>
  <w:style w:type="paragraph" w:styleId="Lista3">
    <w:name w:val="List 3"/>
    <w:basedOn w:val="Normalny"/>
    <w:uiPriority w:val="99"/>
    <w:semiHidden/>
    <w:rsid w:val="00AF04C6"/>
    <w:pPr>
      <w:ind w:left="849" w:hanging="283"/>
    </w:pPr>
  </w:style>
  <w:style w:type="paragraph" w:customStyle="1" w:styleId="Listawypunktowana2">
    <w:name w:val="Lista wypunktowana 2"/>
    <w:basedOn w:val="Normalny"/>
    <w:uiPriority w:val="99"/>
    <w:rsid w:val="00AF04C6"/>
    <w:pPr>
      <w:widowControl w:val="0"/>
      <w:suppressAutoHyphens/>
      <w:overflowPunct w:val="0"/>
      <w:autoSpaceDE w:val="0"/>
      <w:ind w:left="360"/>
      <w:jc w:val="both"/>
      <w:textAlignment w:val="baseline"/>
    </w:pPr>
    <w:rPr>
      <w:rFonts w:eastAsia="Calibri"/>
      <w:szCs w:val="20"/>
    </w:rPr>
  </w:style>
  <w:style w:type="paragraph" w:customStyle="1" w:styleId="lit1">
    <w:name w:val="lit1"/>
    <w:basedOn w:val="lit"/>
    <w:uiPriority w:val="99"/>
    <w:rsid w:val="00AF04C6"/>
    <w:pPr>
      <w:ind w:left="1276" w:hanging="340"/>
    </w:pPr>
  </w:style>
  <w:style w:type="paragraph" w:customStyle="1" w:styleId="lit">
    <w:name w:val="lit"/>
    <w:uiPriority w:val="99"/>
    <w:rsid w:val="00AF04C6"/>
    <w:pPr>
      <w:suppressAutoHyphens/>
      <w:overflowPunct w:val="0"/>
      <w:autoSpaceDE w:val="0"/>
      <w:spacing w:before="60" w:after="60"/>
      <w:ind w:left="1281" w:hanging="272"/>
      <w:jc w:val="both"/>
      <w:textAlignment w:val="baseline"/>
    </w:pPr>
    <w:rPr>
      <w:rFonts w:ascii="Times New Roman" w:eastAsia="Times New Roman" w:hAnsi="Times New Roman"/>
      <w:sz w:val="24"/>
      <w:lang w:eastAsia="ar-SA"/>
    </w:rPr>
  </w:style>
  <w:style w:type="paragraph" w:customStyle="1" w:styleId="Tekstpodstawowy21">
    <w:name w:val="Tekst podstawowy 21"/>
    <w:basedOn w:val="Normalny"/>
    <w:uiPriority w:val="99"/>
    <w:rsid w:val="00AF04C6"/>
    <w:pPr>
      <w:widowControl w:val="0"/>
      <w:tabs>
        <w:tab w:val="right" w:pos="12758"/>
        <w:tab w:val="center" w:pos="14040"/>
      </w:tabs>
      <w:suppressAutoHyphens/>
      <w:spacing w:before="360"/>
      <w:ind w:right="-108"/>
      <w:jc w:val="both"/>
    </w:pPr>
    <w:rPr>
      <w:rFonts w:eastAsia="Calibri"/>
    </w:rPr>
  </w:style>
  <w:style w:type="paragraph" w:styleId="Akapitzlist">
    <w:name w:val="List Paragraph"/>
    <w:basedOn w:val="Normalny"/>
    <w:uiPriority w:val="99"/>
    <w:qFormat/>
    <w:rsid w:val="00F01B8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EC2D6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rsid w:val="00EC2D6D"/>
    <w:rPr>
      <w:rFonts w:cs="Times New Roman"/>
      <w:color w:val="0000FF"/>
      <w:u w:val="single"/>
    </w:rPr>
  </w:style>
  <w:style w:type="paragraph" w:styleId="Tekstpodstawowywcity2">
    <w:name w:val="Body Text Indent 2"/>
    <w:basedOn w:val="Normalny"/>
    <w:link w:val="Tekstpodstawowywcity2Znak"/>
    <w:uiPriority w:val="99"/>
    <w:semiHidden/>
    <w:rsid w:val="00EC2D6D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sid w:val="00EC2D6D"/>
    <w:rPr>
      <w:rFonts w:ascii="Times New Roman" w:hAnsi="Times New Roman" w:cs="Times New Roman"/>
      <w:sz w:val="24"/>
      <w:szCs w:val="24"/>
    </w:rPr>
  </w:style>
  <w:style w:type="paragraph" w:customStyle="1" w:styleId="ustp">
    <w:name w:val="ustęp"/>
    <w:basedOn w:val="Normalny"/>
    <w:uiPriority w:val="99"/>
    <w:rsid w:val="00EC2D6D"/>
    <w:pPr>
      <w:tabs>
        <w:tab w:val="left" w:pos="1080"/>
      </w:tabs>
      <w:spacing w:after="120" w:line="312" w:lineRule="auto"/>
      <w:jc w:val="both"/>
    </w:pPr>
    <w:rPr>
      <w:sz w:val="26"/>
      <w:szCs w:val="20"/>
    </w:rPr>
  </w:style>
  <w:style w:type="paragraph" w:styleId="Legenda">
    <w:name w:val="caption"/>
    <w:basedOn w:val="Normalny"/>
    <w:next w:val="Normalny"/>
    <w:uiPriority w:val="99"/>
    <w:qFormat/>
    <w:rsid w:val="00EC2D6D"/>
    <w:pPr>
      <w:adjustRightInd w:val="0"/>
      <w:spacing w:line="360" w:lineRule="atLeast"/>
      <w:jc w:val="right"/>
      <w:textAlignment w:val="baseline"/>
    </w:pPr>
    <w:rPr>
      <w:b/>
      <w:bCs/>
      <w:i/>
      <w:iCs/>
    </w:rPr>
  </w:style>
  <w:style w:type="paragraph" w:styleId="Nagwek">
    <w:name w:val="header"/>
    <w:basedOn w:val="Normalny"/>
    <w:link w:val="Nagwek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semiHidden/>
    <w:locked/>
    <w:rsid w:val="002F19B1"/>
    <w:rPr>
      <w:rFonts w:ascii="Times New Roman" w:hAnsi="Times New Roman" w:cs="Times New Roman"/>
    </w:rPr>
  </w:style>
  <w:style w:type="character" w:styleId="Numerstrony">
    <w:name w:val="page number"/>
    <w:basedOn w:val="Domylnaczcionkaakapitu"/>
    <w:uiPriority w:val="99"/>
    <w:semiHidden/>
    <w:rsid w:val="002F19B1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2F19B1"/>
    <w:pPr>
      <w:widowControl w:val="0"/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semiHidden/>
    <w:locked/>
    <w:rsid w:val="002F19B1"/>
    <w:rPr>
      <w:rFonts w:ascii="Times New Roman" w:hAnsi="Times New Roman" w:cs="Times New Roman"/>
    </w:rPr>
  </w:style>
  <w:style w:type="paragraph" w:styleId="Tytu">
    <w:name w:val="Title"/>
    <w:basedOn w:val="Normalny"/>
    <w:link w:val="TytuZnak"/>
    <w:uiPriority w:val="99"/>
    <w:qFormat/>
    <w:rsid w:val="005D4338"/>
    <w:pPr>
      <w:jc w:val="center"/>
    </w:pPr>
    <w:rPr>
      <w:b/>
      <w:szCs w:val="20"/>
    </w:rPr>
  </w:style>
  <w:style w:type="character" w:customStyle="1" w:styleId="TytuZnak">
    <w:name w:val="Tytuł Znak"/>
    <w:basedOn w:val="Domylnaczcionkaakapitu"/>
    <w:link w:val="Tytu"/>
    <w:uiPriority w:val="99"/>
    <w:locked/>
    <w:rsid w:val="005D4338"/>
    <w:rPr>
      <w:rFonts w:ascii="Times New Roman" w:hAnsi="Times New Roman" w:cs="Times New Roman"/>
      <w:b/>
      <w:sz w:val="24"/>
    </w:rPr>
  </w:style>
  <w:style w:type="table" w:styleId="Tabela-Siatka">
    <w:name w:val="Table Grid"/>
    <w:basedOn w:val="Standardowy"/>
    <w:uiPriority w:val="99"/>
    <w:rsid w:val="00A753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D1A9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character" w:customStyle="1" w:styleId="ff2">
    <w:name w:val="ff2"/>
    <w:basedOn w:val="Domylnaczcionkaakapitu"/>
    <w:uiPriority w:val="99"/>
    <w:rsid w:val="0017520C"/>
    <w:rPr>
      <w:rFonts w:cs="Times New Roman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B93F6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B93F65"/>
    <w:rPr>
      <w:rFonts w:ascii="Times New Roman" w:hAnsi="Times New Roman" w:cs="Times New Roman"/>
    </w:rPr>
  </w:style>
  <w:style w:type="character" w:styleId="Odwoanieprzypisukocowego">
    <w:name w:val="endnote reference"/>
    <w:basedOn w:val="Domylnaczcionkaakapitu"/>
    <w:uiPriority w:val="99"/>
    <w:semiHidden/>
    <w:rsid w:val="00B93F65"/>
    <w:rPr>
      <w:rFonts w:cs="Times New Roman"/>
      <w:vertAlign w:val="superscript"/>
    </w:rPr>
  </w:style>
  <w:style w:type="paragraph" w:customStyle="1" w:styleId="Akapitzlist1">
    <w:name w:val="Akapit z listą1"/>
    <w:basedOn w:val="Normalny"/>
    <w:uiPriority w:val="99"/>
    <w:rsid w:val="00633034"/>
    <w:pPr>
      <w:spacing w:after="200" w:line="276" w:lineRule="auto"/>
      <w:ind w:left="720"/>
      <w:contextualSpacing/>
      <w:jc w:val="both"/>
    </w:pPr>
    <w:rPr>
      <w:rFonts w:ascii="Calibri" w:hAnsi="Calibri"/>
      <w:sz w:val="22"/>
      <w:szCs w:val="22"/>
      <w:lang w:eastAsia="en-US"/>
    </w:rPr>
  </w:style>
  <w:style w:type="character" w:styleId="Pogrubienie">
    <w:name w:val="Strong"/>
    <w:basedOn w:val="Domylnaczcionkaakapitu"/>
    <w:uiPriority w:val="22"/>
    <w:qFormat/>
    <w:locked/>
    <w:rsid w:val="00406DA9"/>
    <w:rPr>
      <w:b/>
      <w:bCs/>
    </w:rPr>
  </w:style>
  <w:style w:type="character" w:customStyle="1" w:styleId="apple-converted-space">
    <w:name w:val="apple-converted-space"/>
    <w:basedOn w:val="Domylnaczcionkaakapitu"/>
    <w:rsid w:val="00004082"/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26143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143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8058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48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0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6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4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65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058052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7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8059">
          <w:marLeft w:val="6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058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80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3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C89FC0-8FB7-43F2-A0FF-03DCFC79A7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Andrzej Bzdyra</cp:lastModifiedBy>
  <cp:revision>3</cp:revision>
  <cp:lastPrinted>2017-01-25T23:40:00Z</cp:lastPrinted>
  <dcterms:created xsi:type="dcterms:W3CDTF">2021-02-04T02:37:00Z</dcterms:created>
  <dcterms:modified xsi:type="dcterms:W3CDTF">2021-02-04T02:41:00Z</dcterms:modified>
</cp:coreProperties>
</file>