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7E" w:rsidRDefault="00C7157B" w:rsidP="00A91E7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1</w:t>
      </w:r>
      <w:r w:rsidR="004801B5">
        <w:rPr>
          <w:b/>
          <w:bCs/>
          <w:color w:val="000000"/>
        </w:rPr>
        <w:t>e</w:t>
      </w:r>
    </w:p>
    <w:p w:rsidR="00231D6C" w:rsidRPr="00EA104D" w:rsidRDefault="00231D6C" w:rsidP="00D24237">
      <w:pPr>
        <w:pStyle w:val="Default"/>
      </w:pPr>
    </w:p>
    <w:p w:rsidR="00D24237" w:rsidRPr="00D24237" w:rsidRDefault="00231D6C" w:rsidP="00231D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4237">
        <w:rPr>
          <w:b/>
          <w:bCs/>
          <w:color w:val="000000"/>
        </w:rPr>
        <w:t xml:space="preserve">DZIENNICZEK </w:t>
      </w:r>
    </w:p>
    <w:p w:rsidR="00231D6C" w:rsidRPr="00D24237" w:rsidRDefault="00D24237" w:rsidP="00231D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4237">
        <w:rPr>
          <w:b/>
          <w:bCs/>
          <w:color w:val="000000"/>
        </w:rPr>
        <w:t>stażu zawodowego zawodowej realizowanych w ramach projektu pt.: „</w:t>
      </w:r>
      <w:r w:rsidR="0002252E" w:rsidRPr="0002252E">
        <w:rPr>
          <w:b/>
          <w:bCs/>
          <w:color w:val="000000"/>
        </w:rPr>
        <w:t>Modernizacja oferty kształcenia w Zespole Szkół Centrum Kształcenia Rolniczego w Karolewie</w:t>
      </w:r>
      <w:r w:rsidRPr="00D24237">
        <w:rPr>
          <w:b/>
          <w:bCs/>
          <w:color w:val="000000"/>
        </w:rPr>
        <w:t>” współfinansowanego przez Unię Europejską w ramach Europejskiego Funduszu Społecznego.</w:t>
      </w:r>
    </w:p>
    <w:p w:rsidR="00231D6C" w:rsidRDefault="00231D6C" w:rsidP="00231D6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431BD" w:rsidTr="00C57738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24237">
              <w:rPr>
                <w:b/>
                <w:bCs/>
                <w:color w:val="000000"/>
                <w:sz w:val="23"/>
                <w:szCs w:val="23"/>
              </w:rPr>
              <w:t>Dane ucznia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(imię i nazwisko)</w:t>
            </w:r>
          </w:p>
        </w:tc>
        <w:tc>
          <w:tcPr>
            <w:tcW w:w="5806" w:type="dxa"/>
            <w:vAlign w:val="center"/>
          </w:tcPr>
          <w:p w:rsidR="004431BD" w:rsidRPr="00C57738" w:rsidRDefault="004431BD" w:rsidP="00C577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431BD" w:rsidTr="00C57738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D24237">
              <w:rPr>
                <w:b/>
                <w:bCs/>
                <w:color w:val="000000"/>
                <w:sz w:val="23"/>
                <w:szCs w:val="23"/>
              </w:rPr>
              <w:t>Dane zakładu pracy (przyjmującego na staż)</w:t>
            </w:r>
          </w:p>
          <w:p w:rsidR="004431BD" w:rsidRP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Adres</w:t>
            </w:r>
          </w:p>
        </w:tc>
        <w:tc>
          <w:tcPr>
            <w:tcW w:w="5806" w:type="dxa"/>
            <w:vAlign w:val="center"/>
          </w:tcPr>
          <w:p w:rsidR="00C57738" w:rsidRPr="00C57738" w:rsidRDefault="00C57738" w:rsidP="008A1C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431BD" w:rsidTr="00C57738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:rsidR="004431BD" w:rsidRP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4431BD">
              <w:rPr>
                <w:b/>
                <w:bCs/>
                <w:color w:val="000000"/>
                <w:sz w:val="23"/>
                <w:szCs w:val="23"/>
              </w:rPr>
              <w:t>Cel stażu:</w:t>
            </w:r>
          </w:p>
          <w:p w:rsidR="004431BD" w:rsidRP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:rsidR="004431BD" w:rsidRP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806" w:type="dxa"/>
            <w:vAlign w:val="center"/>
          </w:tcPr>
          <w:p w:rsidR="004431BD" w:rsidRDefault="00C57738" w:rsidP="008664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0D51">
              <w:rPr>
                <w:b/>
                <w:bCs/>
                <w:color w:val="000000"/>
              </w:rPr>
              <w:t xml:space="preserve">Przyuczenie do </w:t>
            </w:r>
            <w:r>
              <w:rPr>
                <w:b/>
                <w:bCs/>
                <w:color w:val="000000"/>
              </w:rPr>
              <w:t xml:space="preserve">wykonywania </w:t>
            </w:r>
            <w:r w:rsidRPr="00B70D51">
              <w:rPr>
                <w:b/>
                <w:bCs/>
                <w:color w:val="000000"/>
              </w:rPr>
              <w:t xml:space="preserve">zawodu </w:t>
            </w:r>
            <w:r>
              <w:rPr>
                <w:b/>
                <w:bCs/>
                <w:color w:val="000000"/>
              </w:rPr>
              <w:t xml:space="preserve">technik </w:t>
            </w:r>
            <w:r w:rsidR="00866403">
              <w:rPr>
                <w:b/>
                <w:bCs/>
                <w:color w:val="000000"/>
              </w:rPr>
              <w:t>mechanizacji rolnictwa i agrotroniki</w:t>
            </w:r>
          </w:p>
        </w:tc>
      </w:tr>
    </w:tbl>
    <w:p w:rsidR="004431BD" w:rsidRPr="00D24237" w:rsidRDefault="004431BD" w:rsidP="00231D6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06"/>
        <w:gridCol w:w="1507"/>
        <w:gridCol w:w="5787"/>
      </w:tblGrid>
      <w:tr w:rsidR="00231D6C" w:rsidRPr="003931C4" w:rsidTr="00074CD2">
        <w:tc>
          <w:tcPr>
            <w:tcW w:w="562" w:type="dxa"/>
            <w:shd w:val="clear" w:color="auto" w:fill="D9D9D9" w:themeFill="background1" w:themeFillShade="D9"/>
          </w:tcPr>
          <w:p w:rsidR="00231D6C" w:rsidRPr="003931C4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931C4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206" w:type="dxa"/>
            <w:shd w:val="clear" w:color="auto" w:fill="D9D9D9" w:themeFill="background1" w:themeFillShade="D9"/>
          </w:tcPr>
          <w:p w:rsidR="00231D6C" w:rsidRPr="003931C4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31C4">
              <w:rPr>
                <w:b/>
                <w:bCs/>
                <w:color w:val="000000"/>
              </w:rPr>
              <w:t xml:space="preserve">Data 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231D6C" w:rsidRPr="003931C4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31C4">
              <w:rPr>
                <w:b/>
                <w:bCs/>
                <w:color w:val="000000"/>
              </w:rPr>
              <w:t>Godziny</w:t>
            </w:r>
          </w:p>
        </w:tc>
        <w:tc>
          <w:tcPr>
            <w:tcW w:w="5787" w:type="dxa"/>
            <w:shd w:val="clear" w:color="auto" w:fill="D9D9D9" w:themeFill="background1" w:themeFillShade="D9"/>
          </w:tcPr>
          <w:p w:rsidR="004431BD" w:rsidRPr="003931C4" w:rsidRDefault="00645DBC" w:rsidP="00443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31C4">
              <w:rPr>
                <w:b/>
                <w:bCs/>
                <w:color w:val="000000"/>
              </w:rPr>
              <w:t>Opis wykonywanych zadań</w:t>
            </w:r>
            <w:r w:rsidR="004431BD" w:rsidRPr="003931C4">
              <w:rPr>
                <w:b/>
                <w:bCs/>
                <w:color w:val="000000"/>
              </w:rPr>
              <w:t xml:space="preserve"> </w:t>
            </w:r>
          </w:p>
          <w:p w:rsidR="00231D6C" w:rsidRPr="003931C4" w:rsidRDefault="004431BD" w:rsidP="00443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31C4">
              <w:rPr>
                <w:b/>
                <w:bCs/>
                <w:color w:val="000000"/>
              </w:rPr>
              <w:t>(opis prac wykonywanych przez ucznia podczas stażu)</w:t>
            </w:r>
          </w:p>
        </w:tc>
      </w:tr>
      <w:tr w:rsidR="00074CD2" w:rsidRPr="003931C4" w:rsidTr="00C11694">
        <w:trPr>
          <w:trHeight w:val="496"/>
        </w:trPr>
        <w:tc>
          <w:tcPr>
            <w:tcW w:w="562" w:type="dxa"/>
            <w:vAlign w:val="center"/>
          </w:tcPr>
          <w:p w:rsidR="00074CD2" w:rsidRPr="001A55C5" w:rsidRDefault="00074CD2" w:rsidP="00074C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center"/>
          </w:tcPr>
          <w:p w:rsidR="00074CD2" w:rsidRPr="001A55C5" w:rsidRDefault="00074CD2" w:rsidP="007D1A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74CD2" w:rsidRPr="001A55C5" w:rsidRDefault="00074CD2" w:rsidP="008A1C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7" w:type="dxa"/>
          </w:tcPr>
          <w:p w:rsidR="00074CD2" w:rsidRPr="003945E2" w:rsidRDefault="00074CD2" w:rsidP="00373D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6" w:type="dxa"/>
            <w:vAlign w:val="center"/>
          </w:tcPr>
          <w:p w:rsidR="007D1A77" w:rsidRPr="005C7422" w:rsidRDefault="007D1A77" w:rsidP="007D1A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7D1A77" w:rsidRPr="007D1A77" w:rsidRDefault="007D1A77" w:rsidP="008A1C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7" w:type="dxa"/>
          </w:tcPr>
          <w:p w:rsidR="007D1A77" w:rsidRPr="003945E2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1D6C" w:rsidRPr="003931C4" w:rsidTr="00D24237">
        <w:tc>
          <w:tcPr>
            <w:tcW w:w="906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46"/>
            </w:tblGrid>
            <w:tr w:rsidR="00231D6C" w:rsidRPr="003931C4" w:rsidTr="004F346F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237" w:rsidRPr="003931C4" w:rsidRDefault="00D24237" w:rsidP="00D2423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931C4">
                    <w:rPr>
                      <w:b/>
                      <w:bCs/>
                    </w:rPr>
                    <w:t>Opis kompetencji uzyskanych</w:t>
                  </w:r>
                  <w:r w:rsidRPr="003931C4">
                    <w:rPr>
                      <w:rFonts w:eastAsia="TimesNewRoman,Bold"/>
                      <w:b/>
                      <w:bCs/>
                    </w:rPr>
                    <w:t xml:space="preserve"> </w:t>
                  </w:r>
                  <w:r w:rsidRPr="003931C4">
                    <w:rPr>
                      <w:b/>
                      <w:bCs/>
                    </w:rPr>
                    <w:t>w wyniku sta</w:t>
                  </w:r>
                  <w:r w:rsidRPr="003931C4">
                    <w:rPr>
                      <w:rFonts w:eastAsia="TimesNewRoman,Bold"/>
                      <w:b/>
                      <w:bCs/>
                    </w:rPr>
                    <w:t>ż</w:t>
                  </w:r>
                  <w:r w:rsidRPr="003931C4">
                    <w:rPr>
                      <w:b/>
                      <w:bCs/>
                    </w:rPr>
                    <w:t>u/ oraz ocen</w:t>
                  </w:r>
                  <w:r w:rsidR="00FB4AE9" w:rsidRPr="003931C4">
                    <w:rPr>
                      <w:rFonts w:eastAsia="TimesNewRoman,Bold"/>
                      <w:b/>
                      <w:bCs/>
                    </w:rPr>
                    <w:t>a</w:t>
                  </w:r>
                  <w:r w:rsidRPr="003931C4">
                    <w:rPr>
                      <w:rFonts w:eastAsia="TimesNewRoman,Bold"/>
                      <w:b/>
                      <w:bCs/>
                    </w:rPr>
                    <w:t xml:space="preserve"> </w:t>
                  </w:r>
                  <w:r w:rsidRPr="003931C4">
                    <w:rPr>
                      <w:b/>
                      <w:bCs/>
                    </w:rPr>
                    <w:t>sta</w:t>
                  </w:r>
                  <w:r w:rsidRPr="003931C4">
                    <w:rPr>
                      <w:rFonts w:eastAsia="TimesNewRoman,Bold"/>
                      <w:b/>
                      <w:bCs/>
                    </w:rPr>
                    <w:t>ż</w:t>
                  </w:r>
                  <w:r w:rsidRPr="003931C4">
                    <w:rPr>
                      <w:b/>
                      <w:bCs/>
                    </w:rPr>
                    <w:t>ysty/ dokonan</w:t>
                  </w:r>
                  <w:r w:rsidRPr="003931C4">
                    <w:rPr>
                      <w:rFonts w:eastAsia="TimesNewRoman,Bold"/>
                      <w:b/>
                      <w:bCs/>
                    </w:rPr>
                    <w:t xml:space="preserve">a </w:t>
                  </w:r>
                  <w:r w:rsidRPr="003931C4">
                    <w:rPr>
                      <w:b/>
                      <w:bCs/>
                    </w:rPr>
                    <w:t>przez opiekuna</w:t>
                  </w:r>
                  <w:r w:rsidR="00FB4AE9" w:rsidRPr="003931C4">
                    <w:rPr>
                      <w:b/>
                      <w:bCs/>
                    </w:rPr>
                    <w:t xml:space="preserve"> stażu</w:t>
                  </w:r>
                  <w:r w:rsidRPr="003931C4">
                    <w:rPr>
                      <w:b/>
                      <w:bCs/>
                    </w:rPr>
                    <w:t>.</w:t>
                  </w:r>
                </w:p>
                <w:p w:rsidR="00231D6C" w:rsidRPr="003931C4" w:rsidRDefault="00231D6C" w:rsidP="004F346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231D6C" w:rsidRPr="003931C4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24237" w:rsidRPr="003931C4" w:rsidTr="00BE258F">
        <w:tc>
          <w:tcPr>
            <w:tcW w:w="9062" w:type="dxa"/>
            <w:gridSpan w:val="4"/>
          </w:tcPr>
          <w:p w:rsidR="001022A9" w:rsidRDefault="001022A9" w:rsidP="001022A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A91E7E" w:rsidRPr="003931C4" w:rsidRDefault="001022A9" w:rsidP="00C1169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70D51">
              <w:rPr>
                <w:b/>
                <w:bCs/>
                <w:color w:val="000000"/>
              </w:rPr>
              <w:t xml:space="preserve">Ogólna ocena stażysty (1-6): </w:t>
            </w:r>
          </w:p>
        </w:tc>
      </w:tr>
    </w:tbl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D24237" w:rsidP="00231D6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Integralną</w:t>
      </w:r>
      <w:r w:rsidRPr="00D24237">
        <w:rPr>
          <w:color w:val="000000"/>
        </w:rPr>
        <w:t xml:space="preserve"> część </w:t>
      </w:r>
      <w:r w:rsidR="004431BD">
        <w:rPr>
          <w:color w:val="000000"/>
        </w:rPr>
        <w:t>dziennika stanowi program stażu</w:t>
      </w:r>
      <w:r w:rsidRPr="00D24237">
        <w:rPr>
          <w:color w:val="000000"/>
        </w:rPr>
        <w:t>.</w:t>
      </w:r>
    </w:p>
    <w:p w:rsidR="00231D6C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11694" w:rsidRPr="00D24237" w:rsidRDefault="00C11694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4237">
        <w:rPr>
          <w:color w:val="000000"/>
          <w:sz w:val="20"/>
          <w:szCs w:val="20"/>
        </w:rPr>
        <w:t xml:space="preserve">….………………………………………………… </w:t>
      </w:r>
      <w:r w:rsidRPr="00D24237">
        <w:rPr>
          <w:color w:val="000000"/>
          <w:sz w:val="20"/>
          <w:szCs w:val="20"/>
        </w:rPr>
        <w:tab/>
      </w:r>
      <w:r w:rsidRPr="00D24237">
        <w:rPr>
          <w:color w:val="000000"/>
          <w:sz w:val="20"/>
          <w:szCs w:val="20"/>
        </w:rPr>
        <w:tab/>
      </w:r>
      <w:r w:rsidRPr="00D24237">
        <w:rPr>
          <w:color w:val="000000"/>
          <w:sz w:val="20"/>
          <w:szCs w:val="20"/>
        </w:rPr>
        <w:tab/>
        <w:t xml:space="preserve">…....……………………………………… </w:t>
      </w:r>
    </w:p>
    <w:p w:rsidR="00D24237" w:rsidRDefault="00D24237" w:rsidP="00231D6C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</w:p>
    <w:p w:rsidR="001022A9" w:rsidRPr="009330AD" w:rsidRDefault="00231D6C" w:rsidP="001022A9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 w:rsidRPr="00D24237">
        <w:rPr>
          <w:i/>
          <w:iCs/>
          <w:color w:val="000000"/>
          <w:sz w:val="16"/>
          <w:szCs w:val="16"/>
        </w:rPr>
        <w:t xml:space="preserve">podpis Opiekuna stażu i pieczęć Zakładu pracy             </w:t>
      </w:r>
      <w:r w:rsidRPr="00D24237">
        <w:rPr>
          <w:i/>
          <w:iCs/>
          <w:color w:val="000000"/>
          <w:sz w:val="16"/>
          <w:szCs w:val="16"/>
        </w:rPr>
        <w:tab/>
      </w:r>
      <w:r w:rsidRPr="00D24237">
        <w:rPr>
          <w:i/>
          <w:iCs/>
          <w:color w:val="000000"/>
          <w:sz w:val="16"/>
          <w:szCs w:val="16"/>
        </w:rPr>
        <w:tab/>
      </w:r>
      <w:r w:rsidRPr="00D24237">
        <w:rPr>
          <w:i/>
          <w:iCs/>
          <w:color w:val="000000"/>
          <w:sz w:val="16"/>
          <w:szCs w:val="16"/>
        </w:rPr>
        <w:tab/>
      </w:r>
      <w:r w:rsidRPr="00D24237">
        <w:rPr>
          <w:i/>
          <w:iCs/>
          <w:color w:val="000000"/>
          <w:sz w:val="16"/>
          <w:szCs w:val="16"/>
        </w:rPr>
        <w:tab/>
        <w:t xml:space="preserve">    </w:t>
      </w:r>
      <w:r w:rsidR="008A1C0E">
        <w:rPr>
          <w:i/>
          <w:iCs/>
          <w:color w:val="000000"/>
          <w:sz w:val="16"/>
          <w:szCs w:val="16"/>
        </w:rPr>
        <w:t>podpis uczestnika stażu</w:t>
      </w: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sectPr w:rsidR="00231D6C" w:rsidRPr="00D24237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4C" w:rsidRDefault="0082124C">
      <w:r>
        <w:separator/>
      </w:r>
    </w:p>
  </w:endnote>
  <w:endnote w:type="continuationSeparator" w:id="0">
    <w:p w:rsidR="0082124C" w:rsidRDefault="0082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BA6084">
      <w:rPr>
        <w:rFonts w:ascii="NimbusSanL-Regu" w:eastAsia="Calibri" w:hAnsi="NimbusSanL-Regu" w:cs="NimbusSanL-Regu"/>
        <w:sz w:val="19"/>
        <w:szCs w:val="19"/>
      </w:rPr>
      <w:t>Modernizacja oferty kształcenia w Zespole Szkół Centrum Kształcenia Rolniczego w Karolewie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4C" w:rsidRDefault="0082124C">
      <w:r>
        <w:separator/>
      </w:r>
    </w:p>
  </w:footnote>
  <w:footnote w:type="continuationSeparator" w:id="0">
    <w:p w:rsidR="0082124C" w:rsidRDefault="0082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1558D7" w:rsidRDefault="006B627C" w:rsidP="001558D7">
    <w:pPr>
      <w:pStyle w:val="Nagwek"/>
    </w:pPr>
    <w:r>
      <w:t xml:space="preserve">  </w:t>
    </w:r>
    <w:r w:rsidR="001558D7">
      <w:t xml:space="preserve"> </w:t>
    </w:r>
    <w:r w:rsidR="004431BD" w:rsidRPr="00DD6B7B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448A00C7" wp14:editId="7D4CB4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744220"/>
          <wp:effectExtent l="0" t="0" r="0" b="0"/>
          <wp:wrapNone/>
          <wp:docPr id="3" name="Obraz 3" descr="C:\Users\HP\AppData\Local\Temp\Rar$DIa2660.26643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AppData\Local\Temp\Rar$DIa2660.26643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8D7">
      <w:t xml:space="preserve"> </w:t>
    </w: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082A"/>
    <w:multiLevelType w:val="hybridMultilevel"/>
    <w:tmpl w:val="F3E2A706"/>
    <w:lvl w:ilvl="0" w:tplc="66926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0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B0D0A"/>
    <w:multiLevelType w:val="hybridMultilevel"/>
    <w:tmpl w:val="B39A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2332B"/>
    <w:multiLevelType w:val="hybridMultilevel"/>
    <w:tmpl w:val="3872CED6"/>
    <w:lvl w:ilvl="0" w:tplc="158C0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9"/>
  </w:num>
  <w:num w:numId="7">
    <w:abstractNumId w:val="15"/>
  </w:num>
  <w:num w:numId="8">
    <w:abstractNumId w:val="18"/>
  </w:num>
  <w:num w:numId="9">
    <w:abstractNumId w:val="16"/>
  </w:num>
  <w:num w:numId="10">
    <w:abstractNumId w:val="11"/>
  </w:num>
  <w:num w:numId="11">
    <w:abstractNumId w:val="9"/>
  </w:num>
  <w:num w:numId="12">
    <w:abstractNumId w:val="8"/>
  </w:num>
  <w:num w:numId="13">
    <w:abstractNumId w:val="17"/>
  </w:num>
  <w:num w:numId="1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2252E"/>
    <w:rsid w:val="00030E4E"/>
    <w:rsid w:val="00040B90"/>
    <w:rsid w:val="00042818"/>
    <w:rsid w:val="00044BBD"/>
    <w:rsid w:val="00052E7A"/>
    <w:rsid w:val="000572E7"/>
    <w:rsid w:val="00057739"/>
    <w:rsid w:val="00057F9F"/>
    <w:rsid w:val="00062C54"/>
    <w:rsid w:val="00067BF5"/>
    <w:rsid w:val="00074CD2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BF0"/>
    <w:rsid w:val="00100088"/>
    <w:rsid w:val="001009A1"/>
    <w:rsid w:val="001022A9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090"/>
    <w:rsid w:val="0012419E"/>
    <w:rsid w:val="00127C94"/>
    <w:rsid w:val="00130019"/>
    <w:rsid w:val="00136C53"/>
    <w:rsid w:val="00137E50"/>
    <w:rsid w:val="00140089"/>
    <w:rsid w:val="00140A96"/>
    <w:rsid w:val="00140F1D"/>
    <w:rsid w:val="00152688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5C5"/>
    <w:rsid w:val="001A5BAF"/>
    <w:rsid w:val="001A7BF0"/>
    <w:rsid w:val="001B1FD4"/>
    <w:rsid w:val="001B22D8"/>
    <w:rsid w:val="001B52D0"/>
    <w:rsid w:val="001B7A1A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1D6C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3D45"/>
    <w:rsid w:val="00374A41"/>
    <w:rsid w:val="00376A07"/>
    <w:rsid w:val="003779DE"/>
    <w:rsid w:val="0038288C"/>
    <w:rsid w:val="00382A36"/>
    <w:rsid w:val="003841A8"/>
    <w:rsid w:val="00387819"/>
    <w:rsid w:val="003931C4"/>
    <w:rsid w:val="003945E2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2AC9"/>
    <w:rsid w:val="004142F3"/>
    <w:rsid w:val="00415AE6"/>
    <w:rsid w:val="004161C3"/>
    <w:rsid w:val="00417558"/>
    <w:rsid w:val="004236ED"/>
    <w:rsid w:val="00434408"/>
    <w:rsid w:val="00441087"/>
    <w:rsid w:val="00442508"/>
    <w:rsid w:val="004431BD"/>
    <w:rsid w:val="00447D3D"/>
    <w:rsid w:val="0045311F"/>
    <w:rsid w:val="0045385B"/>
    <w:rsid w:val="00455CA1"/>
    <w:rsid w:val="004561F0"/>
    <w:rsid w:val="00456D59"/>
    <w:rsid w:val="00460A30"/>
    <w:rsid w:val="004626C1"/>
    <w:rsid w:val="00465FE3"/>
    <w:rsid w:val="0047161C"/>
    <w:rsid w:val="00471EE0"/>
    <w:rsid w:val="00472787"/>
    <w:rsid w:val="00473367"/>
    <w:rsid w:val="00473A7B"/>
    <w:rsid w:val="00474F80"/>
    <w:rsid w:val="004801B5"/>
    <w:rsid w:val="004819B2"/>
    <w:rsid w:val="00481AF5"/>
    <w:rsid w:val="004952BF"/>
    <w:rsid w:val="0049687B"/>
    <w:rsid w:val="00497A0D"/>
    <w:rsid w:val="004A151B"/>
    <w:rsid w:val="004A341A"/>
    <w:rsid w:val="004A4854"/>
    <w:rsid w:val="004A60F5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E4FDE"/>
    <w:rsid w:val="004F03BF"/>
    <w:rsid w:val="004F2789"/>
    <w:rsid w:val="004F3FCD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6F32"/>
    <w:rsid w:val="00567FD4"/>
    <w:rsid w:val="005701BB"/>
    <w:rsid w:val="0057187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A6B53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4E61"/>
    <w:rsid w:val="00616395"/>
    <w:rsid w:val="00621116"/>
    <w:rsid w:val="00621B62"/>
    <w:rsid w:val="00633034"/>
    <w:rsid w:val="00634680"/>
    <w:rsid w:val="00637F96"/>
    <w:rsid w:val="006408BA"/>
    <w:rsid w:val="00640FCE"/>
    <w:rsid w:val="0064375C"/>
    <w:rsid w:val="00645DB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1448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1636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1A77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24C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66403"/>
    <w:rsid w:val="0086700F"/>
    <w:rsid w:val="0088373C"/>
    <w:rsid w:val="00883D86"/>
    <w:rsid w:val="008866E9"/>
    <w:rsid w:val="0089176B"/>
    <w:rsid w:val="008920D9"/>
    <w:rsid w:val="00893EC1"/>
    <w:rsid w:val="0089744E"/>
    <w:rsid w:val="008A1C0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1B4D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330A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3F6E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46B27"/>
    <w:rsid w:val="00A46C99"/>
    <w:rsid w:val="00A53C9A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91E7E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75823"/>
    <w:rsid w:val="00B85D41"/>
    <w:rsid w:val="00B85F41"/>
    <w:rsid w:val="00B87897"/>
    <w:rsid w:val="00B919BC"/>
    <w:rsid w:val="00B93F65"/>
    <w:rsid w:val="00B97B84"/>
    <w:rsid w:val="00BA2F8A"/>
    <w:rsid w:val="00BA45CE"/>
    <w:rsid w:val="00BA6084"/>
    <w:rsid w:val="00BA63EC"/>
    <w:rsid w:val="00BA79AB"/>
    <w:rsid w:val="00BB2198"/>
    <w:rsid w:val="00BB2CAC"/>
    <w:rsid w:val="00BB4C3C"/>
    <w:rsid w:val="00BB5152"/>
    <w:rsid w:val="00BC1AE1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1694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738"/>
    <w:rsid w:val="00C57B9E"/>
    <w:rsid w:val="00C611E2"/>
    <w:rsid w:val="00C63FF4"/>
    <w:rsid w:val="00C66C6B"/>
    <w:rsid w:val="00C67712"/>
    <w:rsid w:val="00C7157B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D72C8"/>
    <w:rsid w:val="00CE1223"/>
    <w:rsid w:val="00CE7A91"/>
    <w:rsid w:val="00CF0F71"/>
    <w:rsid w:val="00CF26CA"/>
    <w:rsid w:val="00D12814"/>
    <w:rsid w:val="00D13A25"/>
    <w:rsid w:val="00D16094"/>
    <w:rsid w:val="00D22022"/>
    <w:rsid w:val="00D24237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0382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428E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4C6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6BA6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23F9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1C1"/>
    <w:rsid w:val="00F22E4E"/>
    <w:rsid w:val="00F23D6B"/>
    <w:rsid w:val="00F24C61"/>
    <w:rsid w:val="00F265C8"/>
    <w:rsid w:val="00F32835"/>
    <w:rsid w:val="00F33F99"/>
    <w:rsid w:val="00F3403B"/>
    <w:rsid w:val="00F344EC"/>
    <w:rsid w:val="00F352C6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0D49"/>
    <w:rsid w:val="00F64C3A"/>
    <w:rsid w:val="00F67516"/>
    <w:rsid w:val="00F678DF"/>
    <w:rsid w:val="00F71C5B"/>
    <w:rsid w:val="00F75504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4AE9"/>
    <w:rsid w:val="00FB5C51"/>
    <w:rsid w:val="00FC00FC"/>
    <w:rsid w:val="00FC0226"/>
    <w:rsid w:val="00FC43A0"/>
    <w:rsid w:val="00FD03C9"/>
    <w:rsid w:val="00FD45CC"/>
    <w:rsid w:val="00FD587C"/>
    <w:rsid w:val="00FD5CEA"/>
    <w:rsid w:val="00FE0303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5394-7182-4E54-A753-2D50DAF1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Bzdyra</cp:lastModifiedBy>
  <cp:revision>6</cp:revision>
  <cp:lastPrinted>2017-01-25T23:40:00Z</cp:lastPrinted>
  <dcterms:created xsi:type="dcterms:W3CDTF">2020-11-25T07:38:00Z</dcterms:created>
  <dcterms:modified xsi:type="dcterms:W3CDTF">2021-02-04T02:44:00Z</dcterms:modified>
</cp:coreProperties>
</file>